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D9" w:rsidRDefault="00EF15D9"/>
    <w:p w:rsidR="00C455E8" w:rsidRDefault="00C455E8"/>
    <w:p w:rsidR="00C455E8" w:rsidRDefault="00C455E8"/>
    <w:p w:rsidR="00C455E8" w:rsidRDefault="00C455E8"/>
    <w:p w:rsidR="00C455E8" w:rsidRDefault="00C455E8"/>
    <w:p w:rsidR="000E6F05" w:rsidRDefault="000E6F05" w:rsidP="000E6F05">
      <w:pPr>
        <w:pStyle w:val="Default"/>
        <w:jc w:val="center"/>
        <w:rPr>
          <w:b/>
          <w:iCs/>
          <w:sz w:val="22"/>
          <w:szCs w:val="22"/>
        </w:rPr>
      </w:pPr>
    </w:p>
    <w:p w:rsidR="000E6F05" w:rsidRPr="0099295B" w:rsidRDefault="000E6F05" w:rsidP="000E6F05">
      <w:pPr>
        <w:pStyle w:val="Default"/>
        <w:jc w:val="center"/>
        <w:rPr>
          <w:b/>
          <w:iCs/>
          <w:sz w:val="22"/>
          <w:szCs w:val="22"/>
        </w:rPr>
      </w:pPr>
      <w:bookmarkStart w:id="0" w:name="_GoBack"/>
      <w:bookmarkEnd w:id="0"/>
      <w:r w:rsidRPr="0099295B">
        <w:rPr>
          <w:b/>
          <w:iCs/>
          <w:sz w:val="22"/>
          <w:szCs w:val="22"/>
        </w:rPr>
        <w:t>PLAN DE TRABAJO</w:t>
      </w:r>
    </w:p>
    <w:p w:rsidR="000E6F05" w:rsidRPr="0099295B" w:rsidRDefault="000E6F05" w:rsidP="000E6F05">
      <w:pPr>
        <w:pStyle w:val="Default"/>
        <w:rPr>
          <w:sz w:val="22"/>
          <w:szCs w:val="22"/>
        </w:rPr>
      </w:pPr>
    </w:p>
    <w:p w:rsidR="000E6F05" w:rsidRPr="0099295B" w:rsidRDefault="000E6F05" w:rsidP="000E6F05">
      <w:pPr>
        <w:pStyle w:val="Default"/>
        <w:jc w:val="both"/>
        <w:rPr>
          <w:sz w:val="22"/>
          <w:szCs w:val="22"/>
        </w:rPr>
      </w:pPr>
      <w:r w:rsidRPr="0099295B">
        <w:rPr>
          <w:b/>
          <w:sz w:val="22"/>
          <w:szCs w:val="22"/>
        </w:rPr>
        <w:t>Instrucciones:</w:t>
      </w:r>
      <w:r w:rsidRPr="0099295B">
        <w:rPr>
          <w:sz w:val="22"/>
          <w:szCs w:val="22"/>
        </w:rPr>
        <w:t xml:space="preserve"> Elaborar el plan de trabajo propuesto en letra </w:t>
      </w:r>
      <w:proofErr w:type="spellStart"/>
      <w:r w:rsidRPr="0099295B">
        <w:rPr>
          <w:sz w:val="22"/>
          <w:szCs w:val="22"/>
        </w:rPr>
        <w:t>arial</w:t>
      </w:r>
      <w:proofErr w:type="spellEnd"/>
      <w:r w:rsidRPr="0099295B">
        <w:rPr>
          <w:sz w:val="22"/>
          <w:szCs w:val="22"/>
        </w:rPr>
        <w:t xml:space="preserve">, tamaño 11”. Dicho plan no deberá exceder las </w:t>
      </w:r>
      <w:r>
        <w:rPr>
          <w:sz w:val="22"/>
          <w:szCs w:val="22"/>
        </w:rPr>
        <w:t>tre</w:t>
      </w:r>
      <w:r w:rsidRPr="0099295B">
        <w:rPr>
          <w:sz w:val="22"/>
          <w:szCs w:val="22"/>
        </w:rPr>
        <w:t>s (</w:t>
      </w:r>
      <w:r>
        <w:rPr>
          <w:sz w:val="22"/>
          <w:szCs w:val="22"/>
        </w:rPr>
        <w:t>3</w:t>
      </w:r>
      <w:r w:rsidRPr="0099295B">
        <w:rPr>
          <w:sz w:val="22"/>
          <w:szCs w:val="22"/>
        </w:rPr>
        <w:t xml:space="preserve">) páginas (incluyendo la bibliografía) y tendrá que estar estructurado de la siguiente manera: </w:t>
      </w:r>
    </w:p>
    <w:p w:rsidR="000E6F05" w:rsidRPr="0099295B" w:rsidRDefault="000E6F05" w:rsidP="000E6F05">
      <w:pPr>
        <w:pStyle w:val="Default"/>
        <w:jc w:val="both"/>
        <w:rPr>
          <w:sz w:val="22"/>
          <w:szCs w:val="22"/>
        </w:rPr>
      </w:pPr>
    </w:p>
    <w:p w:rsidR="000E6F05" w:rsidRPr="0099295B" w:rsidRDefault="000E6F05" w:rsidP="000E6F05">
      <w:pPr>
        <w:pStyle w:val="Default"/>
        <w:rPr>
          <w:i/>
          <w:iCs/>
          <w:sz w:val="22"/>
          <w:szCs w:val="22"/>
        </w:rPr>
      </w:pPr>
    </w:p>
    <w:p w:rsidR="000E6F05" w:rsidRPr="0099295B" w:rsidRDefault="000E6F05" w:rsidP="000E6F05">
      <w:pPr>
        <w:pStyle w:val="Default"/>
        <w:numPr>
          <w:ilvl w:val="0"/>
          <w:numId w:val="8"/>
        </w:numPr>
        <w:rPr>
          <w:sz w:val="22"/>
          <w:szCs w:val="22"/>
          <w:u w:val="single"/>
        </w:rPr>
      </w:pPr>
      <w:r w:rsidRPr="0099295B">
        <w:rPr>
          <w:iCs/>
          <w:sz w:val="22"/>
          <w:szCs w:val="22"/>
          <w:u w:val="single"/>
        </w:rPr>
        <w:t>Título del tema de investigación</w:t>
      </w:r>
      <w:r>
        <w:rPr>
          <w:iCs/>
          <w:sz w:val="22"/>
          <w:szCs w:val="22"/>
          <w:u w:val="single"/>
        </w:rPr>
        <w:t>.</w:t>
      </w:r>
    </w:p>
    <w:p w:rsidR="000E6F05" w:rsidRPr="0099295B" w:rsidRDefault="000E6F05" w:rsidP="000E6F05">
      <w:pPr>
        <w:pStyle w:val="Default"/>
        <w:rPr>
          <w:sz w:val="22"/>
          <w:szCs w:val="22"/>
          <w:u w:val="single"/>
        </w:rPr>
      </w:pPr>
    </w:p>
    <w:p w:rsidR="000E6F05" w:rsidRPr="0099295B" w:rsidRDefault="000E6F05" w:rsidP="000E6F05">
      <w:pPr>
        <w:pStyle w:val="Default"/>
        <w:numPr>
          <w:ilvl w:val="0"/>
          <w:numId w:val="8"/>
        </w:numPr>
        <w:jc w:val="both"/>
        <w:rPr>
          <w:sz w:val="22"/>
          <w:szCs w:val="22"/>
        </w:rPr>
      </w:pPr>
      <w:r w:rsidRPr="0099295B">
        <w:rPr>
          <w:iCs/>
          <w:sz w:val="22"/>
          <w:szCs w:val="22"/>
          <w:u w:val="single"/>
        </w:rPr>
        <w:t>Objetivos.</w:t>
      </w:r>
      <w:r w:rsidRPr="0099295B">
        <w:rPr>
          <w:iCs/>
          <w:sz w:val="22"/>
          <w:szCs w:val="22"/>
        </w:rPr>
        <w:t xml:space="preserve"> </w:t>
      </w:r>
      <w:r w:rsidRPr="0099295B">
        <w:rPr>
          <w:sz w:val="22"/>
          <w:szCs w:val="22"/>
        </w:rPr>
        <w:t>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w:t>
      </w:r>
    </w:p>
    <w:p w:rsidR="000E6F05" w:rsidRPr="0099295B" w:rsidRDefault="000E6F05" w:rsidP="000E6F05">
      <w:pPr>
        <w:pStyle w:val="Prrafodelista"/>
        <w:rPr>
          <w:rFonts w:ascii="Arial" w:hAnsi="Arial" w:cs="Arial"/>
          <w:i/>
          <w:iCs/>
        </w:rPr>
      </w:pPr>
    </w:p>
    <w:p w:rsidR="000E6F05" w:rsidRPr="0099295B" w:rsidRDefault="000E6F05" w:rsidP="000E6F05">
      <w:pPr>
        <w:pStyle w:val="Default"/>
        <w:numPr>
          <w:ilvl w:val="0"/>
          <w:numId w:val="8"/>
        </w:numPr>
        <w:jc w:val="both"/>
        <w:rPr>
          <w:sz w:val="22"/>
          <w:szCs w:val="22"/>
        </w:rPr>
      </w:pPr>
      <w:r w:rsidRPr="0099295B">
        <w:rPr>
          <w:iCs/>
          <w:sz w:val="22"/>
          <w:szCs w:val="22"/>
          <w:u w:val="single"/>
        </w:rPr>
        <w:t>Antecedentes</w:t>
      </w:r>
      <w:r w:rsidRPr="0099295B">
        <w:rPr>
          <w:i/>
          <w:iCs/>
          <w:sz w:val="22"/>
          <w:szCs w:val="22"/>
        </w:rPr>
        <w:t xml:space="preserve">. </w:t>
      </w:r>
      <w:r w:rsidRPr="0099295B">
        <w:rPr>
          <w:sz w:val="22"/>
          <w:szCs w:val="22"/>
        </w:rPr>
        <w:t xml:space="preserve">Indicar el marco teórico de la investigación y las hipótesis de trabajo propuestas consignando, sobre qué otros trabajos de investigación propios o de contribuciones de terceros, se basan. </w:t>
      </w:r>
    </w:p>
    <w:p w:rsidR="000E6F05" w:rsidRPr="0099295B" w:rsidRDefault="000E6F05" w:rsidP="000E6F05">
      <w:pPr>
        <w:pStyle w:val="Prrafodelista"/>
        <w:rPr>
          <w:rFonts w:ascii="Arial" w:hAnsi="Arial" w:cs="Arial"/>
          <w:i/>
          <w:iCs/>
        </w:rPr>
      </w:pPr>
    </w:p>
    <w:p w:rsidR="000E6F05" w:rsidRPr="0099295B" w:rsidRDefault="000E6F05" w:rsidP="000E6F05">
      <w:pPr>
        <w:pStyle w:val="Default"/>
        <w:numPr>
          <w:ilvl w:val="0"/>
          <w:numId w:val="8"/>
        </w:numPr>
        <w:jc w:val="both"/>
        <w:rPr>
          <w:sz w:val="22"/>
          <w:szCs w:val="22"/>
        </w:rPr>
      </w:pPr>
      <w:r w:rsidRPr="0099295B">
        <w:rPr>
          <w:iCs/>
          <w:sz w:val="22"/>
          <w:szCs w:val="22"/>
          <w:u w:val="single"/>
        </w:rPr>
        <w:t>Actividades y metodología.</w:t>
      </w:r>
      <w:r w:rsidRPr="0099295B">
        <w:rPr>
          <w:i/>
          <w:iCs/>
          <w:sz w:val="22"/>
          <w:szCs w:val="22"/>
        </w:rPr>
        <w:t xml:space="preserve"> </w:t>
      </w:r>
      <w:r w:rsidRPr="0099295B">
        <w:rPr>
          <w:sz w:val="22"/>
          <w:szCs w:val="22"/>
        </w:rPr>
        <w:t xml:space="preserve">Enumerar las tareas a desarrollar y las metodologías experimentales y técnicas a emplear en el plan de trabajo propuesto para la obtención de resultados y la demostración de hipótesis. </w:t>
      </w:r>
    </w:p>
    <w:p w:rsidR="000E6F05" w:rsidRPr="0099295B" w:rsidRDefault="000E6F05" w:rsidP="000E6F05">
      <w:pPr>
        <w:pStyle w:val="Prrafodelista"/>
        <w:rPr>
          <w:rFonts w:ascii="Arial" w:hAnsi="Arial" w:cs="Arial"/>
          <w:i/>
          <w:iCs/>
        </w:rPr>
      </w:pPr>
    </w:p>
    <w:p w:rsidR="000E6F05" w:rsidRPr="0099295B" w:rsidRDefault="000E6F05" w:rsidP="000E6F05">
      <w:pPr>
        <w:pStyle w:val="Default"/>
        <w:numPr>
          <w:ilvl w:val="0"/>
          <w:numId w:val="8"/>
        </w:numPr>
        <w:jc w:val="both"/>
        <w:rPr>
          <w:sz w:val="22"/>
          <w:szCs w:val="22"/>
          <w:u w:val="single"/>
        </w:rPr>
      </w:pPr>
      <w:r w:rsidRPr="0099295B">
        <w:rPr>
          <w:iCs/>
          <w:sz w:val="22"/>
          <w:szCs w:val="22"/>
          <w:u w:val="single"/>
        </w:rPr>
        <w:t>Referencias Bibliográficas.</w:t>
      </w:r>
    </w:p>
    <w:p w:rsidR="000E6F05" w:rsidRPr="0099295B" w:rsidRDefault="000E6F05" w:rsidP="000E6F05">
      <w:pPr>
        <w:rPr>
          <w:rFonts w:ascii="Arial" w:hAnsi="Arial" w:cs="Arial"/>
        </w:rPr>
      </w:pPr>
    </w:p>
    <w:p w:rsidR="00C455E8" w:rsidRDefault="00C455E8" w:rsidP="000E6F05"/>
    <w:sectPr w:rsidR="00C455E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42" w:rsidRDefault="001C4D42" w:rsidP="00C455E8">
      <w:pPr>
        <w:spacing w:after="0" w:line="240" w:lineRule="auto"/>
      </w:pPr>
      <w:r>
        <w:separator/>
      </w:r>
    </w:p>
  </w:endnote>
  <w:endnote w:type="continuationSeparator" w:id="0">
    <w:p w:rsidR="001C4D42" w:rsidRDefault="001C4D42" w:rsidP="00C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42" w:rsidRDefault="001C4D42" w:rsidP="00C455E8">
      <w:pPr>
        <w:spacing w:after="0" w:line="240" w:lineRule="auto"/>
      </w:pPr>
      <w:r>
        <w:separator/>
      </w:r>
    </w:p>
  </w:footnote>
  <w:footnote w:type="continuationSeparator" w:id="0">
    <w:p w:rsidR="001C4D42" w:rsidRDefault="001C4D42" w:rsidP="00C45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E8" w:rsidRDefault="00C455E8">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-430530</wp:posOffset>
          </wp:positionV>
          <wp:extent cx="7534275" cy="1064048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a de Apoyo a la Investigación - membrete - Becas alumn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40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Calibri" w:hAnsi="Calibri" w:cs="Tahoma" w:hint="default"/>
        <w:sz w:val="22"/>
        <w:szCs w:val="22"/>
      </w:rPr>
    </w:lvl>
  </w:abstractNum>
  <w:abstractNum w:abstractNumId="1">
    <w:nsid w:val="00000008"/>
    <w:multiLevelType w:val="singleLevel"/>
    <w:tmpl w:val="00000008"/>
    <w:name w:val="WW8Num8"/>
    <w:lvl w:ilvl="0">
      <w:start w:val="1"/>
      <w:numFmt w:val="decimal"/>
      <w:lvlText w:val="%1."/>
      <w:lvlJc w:val="left"/>
      <w:pPr>
        <w:tabs>
          <w:tab w:val="num" w:pos="0"/>
        </w:tabs>
        <w:ind w:left="1068" w:hanging="360"/>
      </w:pPr>
      <w:rPr>
        <w:rFonts w:hint="default"/>
      </w:rPr>
    </w:lvl>
  </w:abstractNum>
  <w:abstractNum w:abstractNumId="2">
    <w:nsid w:val="0000000C"/>
    <w:multiLevelType w:val="singleLevel"/>
    <w:tmpl w:val="0000000C"/>
    <w:name w:val="WW8Num12"/>
    <w:lvl w:ilvl="0">
      <w:start w:val="1"/>
      <w:numFmt w:val="decimal"/>
      <w:lvlText w:val="%1)"/>
      <w:lvlJc w:val="left"/>
      <w:pPr>
        <w:tabs>
          <w:tab w:val="num" w:pos="0"/>
        </w:tabs>
        <w:ind w:left="1776" w:hanging="360"/>
      </w:pPr>
      <w:rPr>
        <w:rFonts w:hint="default"/>
      </w:rPr>
    </w:lvl>
  </w:abstractNum>
  <w:abstractNum w:abstractNumId="3">
    <w:nsid w:val="0000000D"/>
    <w:multiLevelType w:val="singleLevel"/>
    <w:tmpl w:val="0000000D"/>
    <w:name w:val="WW8Num13"/>
    <w:lvl w:ilvl="0">
      <w:start w:val="1"/>
      <w:numFmt w:val="lowerLetter"/>
      <w:lvlText w:val="%1)"/>
      <w:lvlJc w:val="left"/>
      <w:pPr>
        <w:tabs>
          <w:tab w:val="num" w:pos="0"/>
        </w:tabs>
        <w:ind w:left="720" w:hanging="360"/>
      </w:pPr>
      <w:rPr>
        <w:rFonts w:hint="default"/>
      </w:rPr>
    </w:lvl>
  </w:abstractNum>
  <w:abstractNum w:abstractNumId="4">
    <w:nsid w:val="00000011"/>
    <w:multiLevelType w:val="singleLevel"/>
    <w:tmpl w:val="00000011"/>
    <w:name w:val="WW8Num18"/>
    <w:lvl w:ilvl="0">
      <w:start w:val="1"/>
      <w:numFmt w:val="lowerLetter"/>
      <w:lvlText w:val="%1)"/>
      <w:lvlJc w:val="left"/>
      <w:pPr>
        <w:tabs>
          <w:tab w:val="num" w:pos="0"/>
        </w:tabs>
        <w:ind w:left="720" w:hanging="360"/>
      </w:pPr>
      <w:rPr>
        <w:rFonts w:hint="default"/>
      </w:rPr>
    </w:lvl>
  </w:abstractNum>
  <w:abstractNum w:abstractNumId="5">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6">
    <w:nsid w:val="00000014"/>
    <w:multiLevelType w:val="singleLevel"/>
    <w:tmpl w:val="00000014"/>
    <w:name w:val="WW8Num22"/>
    <w:lvl w:ilvl="0">
      <w:start w:val="1"/>
      <w:numFmt w:val="decimal"/>
      <w:lvlText w:val="%1."/>
      <w:lvlJc w:val="left"/>
      <w:pPr>
        <w:tabs>
          <w:tab w:val="num" w:pos="0"/>
        </w:tabs>
        <w:ind w:left="720" w:hanging="360"/>
      </w:pPr>
      <w:rPr>
        <w:rFonts w:cs="Calibri" w:hint="default"/>
      </w:rPr>
    </w:lvl>
  </w:abstractNum>
  <w:abstractNum w:abstractNumId="7">
    <w:nsid w:val="5D294211"/>
    <w:multiLevelType w:val="hybridMultilevel"/>
    <w:tmpl w:val="1CB4AE80"/>
    <w:lvl w:ilvl="0" w:tplc="0C0A000F">
      <w:start w:val="1"/>
      <w:numFmt w:val="decimal"/>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E8"/>
    <w:rsid w:val="000E6F05"/>
    <w:rsid w:val="001C4D42"/>
    <w:rsid w:val="002609AA"/>
    <w:rsid w:val="00B1696B"/>
    <w:rsid w:val="00C455E8"/>
    <w:rsid w:val="00EF15D9"/>
    <w:rsid w:val="00FA4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5E8"/>
  </w:style>
  <w:style w:type="paragraph" w:styleId="Piedepgina">
    <w:name w:val="footer"/>
    <w:basedOn w:val="Normal"/>
    <w:link w:val="PiedepginaCar"/>
    <w:uiPriority w:val="99"/>
    <w:unhideWhenUsed/>
    <w:rsid w:val="00C45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5E8"/>
  </w:style>
  <w:style w:type="paragraph" w:styleId="Prrafodelista">
    <w:name w:val="List Paragraph"/>
    <w:basedOn w:val="Normal"/>
    <w:uiPriority w:val="34"/>
    <w:qFormat/>
    <w:rsid w:val="002609AA"/>
    <w:pPr>
      <w:suppressAutoHyphens/>
      <w:spacing w:after="200" w:line="276" w:lineRule="auto"/>
      <w:ind w:left="720"/>
      <w:contextualSpacing/>
    </w:pPr>
    <w:rPr>
      <w:rFonts w:ascii="Calibri" w:eastAsia="Calibri" w:hAnsi="Calibri" w:cs="Times New Roman"/>
      <w:lang w:eastAsia="zh-CN"/>
    </w:rPr>
  </w:style>
  <w:style w:type="paragraph" w:customStyle="1" w:styleId="Default">
    <w:name w:val="Default"/>
    <w:rsid w:val="000E6F05"/>
    <w:pPr>
      <w:autoSpaceDE w:val="0"/>
      <w:autoSpaceDN w:val="0"/>
      <w:adjustRightInd w:val="0"/>
      <w:spacing w:after="0" w:line="240" w:lineRule="auto"/>
    </w:pPr>
    <w:rPr>
      <w:rFonts w:ascii="Arial" w:eastAsia="Calibri" w:hAnsi="Arial" w:cs="Arial"/>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5E8"/>
  </w:style>
  <w:style w:type="paragraph" w:styleId="Piedepgina">
    <w:name w:val="footer"/>
    <w:basedOn w:val="Normal"/>
    <w:link w:val="PiedepginaCar"/>
    <w:uiPriority w:val="99"/>
    <w:unhideWhenUsed/>
    <w:rsid w:val="00C45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5E8"/>
  </w:style>
  <w:style w:type="paragraph" w:styleId="Prrafodelista">
    <w:name w:val="List Paragraph"/>
    <w:basedOn w:val="Normal"/>
    <w:uiPriority w:val="34"/>
    <w:qFormat/>
    <w:rsid w:val="002609AA"/>
    <w:pPr>
      <w:suppressAutoHyphens/>
      <w:spacing w:after="200" w:line="276" w:lineRule="auto"/>
      <w:ind w:left="720"/>
      <w:contextualSpacing/>
    </w:pPr>
    <w:rPr>
      <w:rFonts w:ascii="Calibri" w:eastAsia="Calibri" w:hAnsi="Calibri" w:cs="Times New Roman"/>
      <w:lang w:eastAsia="zh-CN"/>
    </w:rPr>
  </w:style>
  <w:style w:type="paragraph" w:customStyle="1" w:styleId="Default">
    <w:name w:val="Default"/>
    <w:rsid w:val="000E6F05"/>
    <w:pPr>
      <w:autoSpaceDE w:val="0"/>
      <w:autoSpaceDN w:val="0"/>
      <w:adjustRightInd w:val="0"/>
      <w:spacing w:after="0" w:line="240" w:lineRule="auto"/>
    </w:pPr>
    <w:rPr>
      <w:rFonts w:ascii="Arial" w:eastAsia="Calibri"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28409985</cp:lastModifiedBy>
  <cp:revision>2</cp:revision>
  <dcterms:created xsi:type="dcterms:W3CDTF">2019-04-11T11:23:00Z</dcterms:created>
  <dcterms:modified xsi:type="dcterms:W3CDTF">2019-04-11T11:23:00Z</dcterms:modified>
</cp:coreProperties>
</file>