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3A" w:rsidRDefault="00DF553A" w:rsidP="00DF553A">
      <w:pPr>
        <w:jc w:val="both"/>
        <w:rPr>
          <w:rFonts w:ascii="FrankfurtGothic" w:hAnsi="FrankfurtGothic"/>
          <w:b/>
          <w:caps/>
          <w:color w:val="000000"/>
          <w:sz w:val="22"/>
          <w:u w:val="single"/>
        </w:rPr>
      </w:pPr>
      <w:r>
        <w:rPr>
          <w:rFonts w:ascii="FrankfurtGothic" w:hAnsi="FrankfurtGothic"/>
          <w:b/>
          <w:caps/>
          <w:color w:val="000000"/>
          <w:sz w:val="22"/>
          <w:u w:val="single"/>
        </w:rPr>
        <w:t>CURRICULUM VITAE NORMALIZADO</w:t>
      </w:r>
    </w:p>
    <w:p w:rsidR="00DF553A" w:rsidRDefault="00DF553A" w:rsidP="00DF553A">
      <w:pPr>
        <w:jc w:val="both"/>
        <w:rPr>
          <w:rFonts w:ascii="FrankfurtGothic" w:hAnsi="FrankfurtGothic"/>
          <w:caps/>
          <w:color w:val="000000"/>
          <w:sz w:val="22"/>
        </w:rPr>
      </w:pPr>
    </w:p>
    <w:p w:rsidR="00DF553A" w:rsidRDefault="00DF553A" w:rsidP="00DF553A">
      <w:pPr>
        <w:jc w:val="both"/>
        <w:rPr>
          <w:rFonts w:ascii="FrankfurtGothic" w:hAnsi="FrankfurtGothic"/>
          <w:b/>
          <w:caps/>
          <w:sz w:val="22"/>
        </w:rPr>
      </w:pPr>
      <w:r>
        <w:rPr>
          <w:rFonts w:ascii="FrankfurtGothic" w:hAnsi="FrankfurtGothic"/>
          <w:caps/>
          <w:color w:val="000000"/>
          <w:sz w:val="22"/>
        </w:rPr>
        <w:t xml:space="preserve">01 - </w:t>
      </w:r>
      <w:r>
        <w:rPr>
          <w:rFonts w:ascii="FrankfurtGothic" w:hAnsi="FrankfurtGothic"/>
          <w:caps/>
          <w:color w:val="000000"/>
          <w:sz w:val="22"/>
        </w:rPr>
        <w:tab/>
      </w:r>
      <w:r>
        <w:rPr>
          <w:rFonts w:ascii="FrankfurtGothic" w:hAnsi="FrankfurtGothic"/>
          <w:b/>
          <w:caps/>
          <w:sz w:val="22"/>
        </w:rPr>
        <w:t>Antecedentes Personales</w:t>
      </w:r>
    </w:p>
    <w:p w:rsidR="00DF553A" w:rsidRDefault="00DF553A" w:rsidP="00DF553A">
      <w:pPr>
        <w:jc w:val="both"/>
        <w:rPr>
          <w:rFonts w:ascii="FrankfurtGothic" w:hAnsi="FrankfurtGothic"/>
          <w:b/>
          <w:sz w:val="22"/>
        </w:rPr>
      </w:pPr>
      <w:r>
        <w:rPr>
          <w:rFonts w:ascii="FrankfurtGothic" w:hAnsi="FrankfurtGothic"/>
          <w:sz w:val="22"/>
        </w:rPr>
        <w:tab/>
        <w:t xml:space="preserve">Apellido:  </w:t>
      </w:r>
      <w:r>
        <w:rPr>
          <w:rFonts w:ascii="FrankfurtGothic" w:hAnsi="FrankfurtGothic"/>
          <w:b/>
          <w:sz w:val="22"/>
        </w:rPr>
        <w:t xml:space="preserve">   </w:t>
      </w:r>
    </w:p>
    <w:p w:rsidR="00DF553A" w:rsidRDefault="00DF553A" w:rsidP="00DF553A">
      <w:pPr>
        <w:jc w:val="both"/>
        <w:rPr>
          <w:rFonts w:ascii="FrankfurtGothic" w:hAnsi="FrankfurtGothic"/>
          <w:sz w:val="22"/>
        </w:rPr>
      </w:pPr>
      <w:r>
        <w:rPr>
          <w:rFonts w:ascii="FrankfurtGothic" w:hAnsi="FrankfurtGothic"/>
          <w:sz w:val="22"/>
        </w:rPr>
        <w:tab/>
        <w:t xml:space="preserve">Nombres:   </w:t>
      </w:r>
    </w:p>
    <w:p w:rsidR="00DF553A" w:rsidRDefault="00DF553A" w:rsidP="00DF553A">
      <w:pPr>
        <w:jc w:val="both"/>
        <w:rPr>
          <w:rFonts w:ascii="FrankfurtGothic" w:hAnsi="FrankfurtGothic"/>
          <w:sz w:val="22"/>
        </w:rPr>
      </w:pPr>
      <w:r>
        <w:rPr>
          <w:rFonts w:ascii="FrankfurtGothic" w:hAnsi="FrankfurtGothic"/>
          <w:sz w:val="22"/>
        </w:rPr>
        <w:tab/>
        <w:t>Lugar de Nacimiento:</w:t>
      </w:r>
      <w:r>
        <w:rPr>
          <w:rFonts w:ascii="FrankfurtGothic" w:hAnsi="FrankfurtGothic"/>
          <w:sz w:val="22"/>
        </w:rPr>
        <w:tab/>
      </w:r>
      <w:r>
        <w:rPr>
          <w:rFonts w:ascii="FrankfurtGothic" w:hAnsi="FrankfurtGothic"/>
          <w:sz w:val="22"/>
        </w:rPr>
        <w:tab/>
        <w:t xml:space="preserve">Fecha de Nacimiento: </w:t>
      </w:r>
    </w:p>
    <w:p w:rsidR="00DF553A" w:rsidRDefault="00DF553A" w:rsidP="00DF553A">
      <w:pPr>
        <w:jc w:val="both"/>
        <w:rPr>
          <w:rFonts w:ascii="FrankfurtGothic" w:hAnsi="FrankfurtGothic"/>
          <w:sz w:val="22"/>
        </w:rPr>
      </w:pPr>
      <w:r>
        <w:rPr>
          <w:rFonts w:ascii="FrankfurtGothic" w:hAnsi="FrankfurtGothic"/>
          <w:sz w:val="22"/>
        </w:rPr>
        <w:tab/>
        <w:t xml:space="preserve">Nacionalidad: Argentina  </w:t>
      </w:r>
      <w:r>
        <w:rPr>
          <w:rFonts w:ascii="FrankfurtGothic" w:hAnsi="FrankfurtGothic"/>
          <w:sz w:val="22"/>
        </w:rPr>
        <w:tab/>
      </w:r>
      <w:r>
        <w:rPr>
          <w:rFonts w:ascii="FrankfurtGothic" w:hAnsi="FrankfurtGothic"/>
          <w:sz w:val="22"/>
        </w:rPr>
        <w:tab/>
      </w:r>
      <w:r>
        <w:rPr>
          <w:rFonts w:ascii="FrankfurtGothic" w:hAnsi="FrankfurtGothic"/>
          <w:sz w:val="22"/>
        </w:rPr>
        <w:tab/>
        <w:t xml:space="preserve">Estado Civil: </w:t>
      </w:r>
    </w:p>
    <w:p w:rsidR="00DF553A" w:rsidRDefault="00DF553A" w:rsidP="00DF553A">
      <w:pPr>
        <w:jc w:val="both"/>
        <w:rPr>
          <w:rFonts w:ascii="FrankfurtGothic" w:hAnsi="FrankfurtGothic"/>
          <w:sz w:val="22"/>
        </w:rPr>
      </w:pPr>
      <w:r>
        <w:rPr>
          <w:rFonts w:ascii="FrankfurtGothic" w:hAnsi="FrankfurtGothic"/>
          <w:sz w:val="22"/>
        </w:rPr>
        <w:tab/>
        <w:t xml:space="preserve">Documento de Identidad: </w:t>
      </w:r>
      <w:r>
        <w:rPr>
          <w:rFonts w:ascii="FrankfurtGothic" w:hAnsi="FrankfurtGothic"/>
          <w:sz w:val="22"/>
        </w:rPr>
        <w:tab/>
      </w:r>
      <w:r>
        <w:rPr>
          <w:rFonts w:ascii="FrankfurtGothic" w:hAnsi="FrankfurtGothic"/>
          <w:sz w:val="22"/>
        </w:rPr>
        <w:tab/>
        <w:t xml:space="preserve">Nro.: </w:t>
      </w:r>
    </w:p>
    <w:p w:rsidR="00DF553A" w:rsidRDefault="00DF553A" w:rsidP="00DF553A">
      <w:pPr>
        <w:jc w:val="both"/>
        <w:rPr>
          <w:rFonts w:ascii="FrankfurtGothic" w:hAnsi="FrankfurtGothic"/>
          <w:sz w:val="22"/>
        </w:rPr>
      </w:pPr>
      <w:r>
        <w:rPr>
          <w:rFonts w:ascii="FrankfurtGothic" w:hAnsi="FrankfurtGothic"/>
          <w:sz w:val="22"/>
        </w:rPr>
        <w:tab/>
        <w:t>Cédula de Identidad Nro.:</w:t>
      </w:r>
      <w:r>
        <w:rPr>
          <w:rFonts w:ascii="FrankfurtGothic" w:hAnsi="FrankfurtGothic"/>
          <w:sz w:val="22"/>
        </w:rPr>
        <w:tab/>
        <w:t xml:space="preserve">            Policía: </w:t>
      </w:r>
    </w:p>
    <w:p w:rsidR="00DF553A" w:rsidRDefault="00DF553A" w:rsidP="00DF553A">
      <w:pPr>
        <w:jc w:val="both"/>
        <w:rPr>
          <w:rFonts w:ascii="FrankfurtGothic" w:hAnsi="FrankfurtGothic"/>
          <w:sz w:val="22"/>
        </w:rPr>
      </w:pPr>
      <w:r>
        <w:rPr>
          <w:rFonts w:ascii="FrankfurtGothic" w:hAnsi="FrankfurtGothic"/>
          <w:sz w:val="22"/>
        </w:rPr>
        <w:tab/>
        <w:t>Domicilio Real:</w:t>
      </w:r>
      <w:r>
        <w:rPr>
          <w:rFonts w:ascii="FrankfurtGothic" w:hAnsi="FrankfurtGothic"/>
          <w:sz w:val="22"/>
        </w:rPr>
        <w:tab/>
        <w:t>Calle:</w:t>
      </w:r>
      <w:r>
        <w:rPr>
          <w:rFonts w:ascii="FrankfurtGothic" w:hAnsi="FrankfurtGothic"/>
          <w:sz w:val="22"/>
        </w:rPr>
        <w:tab/>
        <w:t xml:space="preserve">      Nº:   Localidad: </w:t>
      </w:r>
    </w:p>
    <w:p w:rsidR="00DF553A" w:rsidRDefault="00DF553A" w:rsidP="00DF553A">
      <w:pPr>
        <w:jc w:val="both"/>
        <w:rPr>
          <w:rFonts w:ascii="FrankfurtGothic" w:hAnsi="FrankfurtGothic"/>
          <w:sz w:val="22"/>
          <w:lang w:val="pt-BR"/>
        </w:rPr>
      </w:pPr>
      <w:r>
        <w:rPr>
          <w:rFonts w:ascii="FrankfurtGothic" w:hAnsi="FrankfurtGothic"/>
          <w:sz w:val="22"/>
        </w:rPr>
        <w:t xml:space="preserve">            </w:t>
      </w:r>
      <w:proofErr w:type="spellStart"/>
      <w:r>
        <w:rPr>
          <w:rFonts w:ascii="FrankfurtGothic" w:hAnsi="FrankfurtGothic"/>
          <w:sz w:val="22"/>
          <w:lang w:val="pt-BR"/>
        </w:rPr>
        <w:t>C.P.</w:t>
      </w:r>
      <w:proofErr w:type="spellEnd"/>
      <w:r>
        <w:rPr>
          <w:rFonts w:ascii="FrankfurtGothic" w:hAnsi="FrankfurtGothic"/>
          <w:sz w:val="22"/>
          <w:lang w:val="pt-BR"/>
        </w:rPr>
        <w:t>:</w:t>
      </w:r>
      <w:r>
        <w:rPr>
          <w:rFonts w:ascii="FrankfurtGothic" w:hAnsi="FrankfurtGothic"/>
          <w:sz w:val="22"/>
          <w:lang w:val="pt-BR"/>
        </w:rPr>
        <w:tab/>
        <w:t xml:space="preserve">        </w:t>
      </w:r>
      <w:r>
        <w:rPr>
          <w:rFonts w:ascii="FrankfurtGothic" w:hAnsi="FrankfurtGothic"/>
          <w:sz w:val="22"/>
          <w:lang w:val="pt-BR"/>
        </w:rPr>
        <w:tab/>
      </w:r>
      <w:r>
        <w:rPr>
          <w:rFonts w:ascii="FrankfurtGothic" w:hAnsi="FrankfurtGothic"/>
          <w:sz w:val="22"/>
          <w:lang w:val="pt-BR"/>
        </w:rPr>
        <w:tab/>
      </w:r>
      <w:r>
        <w:rPr>
          <w:rFonts w:ascii="FrankfurtGothic" w:hAnsi="FrankfurtGothic"/>
          <w:sz w:val="22"/>
          <w:lang w:val="pt-BR"/>
        </w:rPr>
        <w:tab/>
      </w:r>
      <w:r>
        <w:rPr>
          <w:rFonts w:ascii="FrankfurtGothic" w:hAnsi="FrankfurtGothic"/>
          <w:sz w:val="22"/>
          <w:lang w:val="pt-BR"/>
        </w:rPr>
        <w:tab/>
      </w:r>
      <w:proofErr w:type="spellStart"/>
      <w:r>
        <w:rPr>
          <w:rFonts w:ascii="FrankfurtGothic" w:hAnsi="FrankfurtGothic"/>
          <w:sz w:val="22"/>
          <w:lang w:val="pt-BR"/>
        </w:rPr>
        <w:t>Provincia</w:t>
      </w:r>
      <w:proofErr w:type="spellEnd"/>
      <w:r>
        <w:rPr>
          <w:rFonts w:ascii="FrankfurtGothic" w:hAnsi="FrankfurtGothic"/>
          <w:sz w:val="22"/>
          <w:lang w:val="pt-BR"/>
        </w:rPr>
        <w:t xml:space="preserve">: </w:t>
      </w:r>
    </w:p>
    <w:p w:rsidR="00DF553A" w:rsidRDefault="00DF553A" w:rsidP="00DF553A">
      <w:pPr>
        <w:jc w:val="both"/>
        <w:rPr>
          <w:rFonts w:ascii="FrankfurtGothic" w:hAnsi="FrankfurtGothic"/>
          <w:sz w:val="22"/>
          <w:lang w:val="pt-BR"/>
        </w:rPr>
      </w:pPr>
      <w:r>
        <w:rPr>
          <w:rFonts w:ascii="FrankfurtGothic" w:hAnsi="FrankfurtGothic"/>
          <w:sz w:val="22"/>
          <w:lang w:val="pt-BR"/>
        </w:rPr>
        <w:tab/>
      </w:r>
      <w:proofErr w:type="spellStart"/>
      <w:r>
        <w:rPr>
          <w:rFonts w:ascii="FrankfurtGothic" w:hAnsi="FrankfurtGothic"/>
          <w:sz w:val="22"/>
          <w:lang w:val="pt-BR"/>
        </w:rPr>
        <w:t>Teléfono</w:t>
      </w:r>
      <w:proofErr w:type="spellEnd"/>
      <w:r>
        <w:rPr>
          <w:rFonts w:ascii="FrankfurtGothic" w:hAnsi="FrankfurtGothic"/>
          <w:sz w:val="22"/>
          <w:lang w:val="pt-BR"/>
        </w:rPr>
        <w:t>:</w:t>
      </w:r>
      <w:r>
        <w:rPr>
          <w:rFonts w:ascii="FrankfurtGothic" w:hAnsi="FrankfurtGothic"/>
          <w:sz w:val="22"/>
          <w:lang w:val="pt-BR"/>
        </w:rPr>
        <w:tab/>
      </w:r>
      <w:r>
        <w:rPr>
          <w:rFonts w:ascii="FrankfurtGothic" w:hAnsi="FrankfurtGothic"/>
          <w:sz w:val="22"/>
          <w:lang w:val="pt-BR"/>
        </w:rPr>
        <w:tab/>
        <w:t>Fax:</w:t>
      </w:r>
      <w:r>
        <w:rPr>
          <w:rFonts w:ascii="FrankfurtGothic" w:hAnsi="FrankfurtGothic"/>
          <w:sz w:val="22"/>
          <w:lang w:val="pt-BR"/>
        </w:rPr>
        <w:tab/>
        <w:t xml:space="preserve">-         </w:t>
      </w:r>
      <w:proofErr w:type="spellStart"/>
      <w:r>
        <w:rPr>
          <w:rFonts w:ascii="FrankfurtGothic" w:hAnsi="FrankfurtGothic"/>
          <w:sz w:val="22"/>
          <w:lang w:val="pt-BR"/>
        </w:rPr>
        <w:t>E-Mail</w:t>
      </w:r>
      <w:proofErr w:type="spellEnd"/>
      <w:r>
        <w:rPr>
          <w:rFonts w:ascii="FrankfurtGothic" w:hAnsi="FrankfurtGothic"/>
          <w:sz w:val="22"/>
          <w:lang w:val="pt-BR"/>
        </w:rPr>
        <w:t xml:space="preserve">: </w:t>
      </w:r>
    </w:p>
    <w:p w:rsidR="00DF553A" w:rsidRDefault="00DF553A" w:rsidP="00DF553A">
      <w:pPr>
        <w:jc w:val="both"/>
        <w:rPr>
          <w:rFonts w:ascii="FrankfurtGothic" w:hAnsi="FrankfurtGothic"/>
          <w:b/>
          <w:sz w:val="18"/>
          <w:lang w:val="it-IT"/>
        </w:rPr>
      </w:pPr>
      <w:r>
        <w:rPr>
          <w:rFonts w:ascii="FrankfurtGothic" w:hAnsi="FrankfurtGothic"/>
          <w:sz w:val="22"/>
          <w:lang w:val="pt-BR"/>
        </w:rPr>
        <w:tab/>
      </w:r>
      <w:r>
        <w:rPr>
          <w:rFonts w:ascii="FrankfurtGothic" w:hAnsi="FrankfurtGothic"/>
          <w:sz w:val="22"/>
          <w:lang w:val="it-IT"/>
        </w:rPr>
        <w:t>Domicilio constituido dentro del Radio Urbano de La Plata</w:t>
      </w:r>
      <w:r>
        <w:rPr>
          <w:rFonts w:ascii="FrankfurtGothic" w:hAnsi="FrankfurtGothic"/>
          <w:b/>
          <w:lang w:val="it-IT"/>
        </w:rPr>
        <w:t xml:space="preserve"> </w:t>
      </w:r>
      <w:r>
        <w:rPr>
          <w:rFonts w:ascii="FrankfurtGothic" w:hAnsi="FrankfurtGothic"/>
          <w:b/>
          <w:sz w:val="18"/>
          <w:lang w:val="it-IT"/>
        </w:rPr>
        <w:t>(Art. 20 Ord. 101)</w:t>
      </w:r>
    </w:p>
    <w:p w:rsidR="00DF553A" w:rsidRDefault="00DF553A" w:rsidP="00DF553A">
      <w:pPr>
        <w:jc w:val="both"/>
        <w:rPr>
          <w:rFonts w:ascii="FrankfurtGothic" w:hAnsi="FrankfurtGothic"/>
          <w:sz w:val="22"/>
        </w:rPr>
      </w:pPr>
      <w:r>
        <w:rPr>
          <w:rFonts w:ascii="FrankfurtGothic" w:hAnsi="FrankfurtGothic"/>
          <w:sz w:val="22"/>
          <w:lang w:val="it-IT"/>
        </w:rPr>
        <w:tab/>
      </w:r>
      <w:r>
        <w:rPr>
          <w:rFonts w:ascii="FrankfurtGothic" w:hAnsi="FrankfurtGothic"/>
          <w:sz w:val="22"/>
        </w:rPr>
        <w:t>Calle:</w:t>
      </w:r>
      <w:r>
        <w:rPr>
          <w:rFonts w:ascii="FrankfurtGothic" w:hAnsi="FrankfurtGothic"/>
          <w:sz w:val="22"/>
        </w:rPr>
        <w:tab/>
      </w:r>
      <w:r>
        <w:rPr>
          <w:rFonts w:ascii="FrankfurtGothic" w:hAnsi="FrankfurtGothic"/>
          <w:sz w:val="22"/>
        </w:rPr>
        <w:tab/>
      </w:r>
      <w:r>
        <w:rPr>
          <w:rFonts w:ascii="FrankfurtGothic" w:hAnsi="FrankfurtGothic"/>
          <w:sz w:val="22"/>
        </w:rPr>
        <w:tab/>
      </w:r>
      <w:r>
        <w:rPr>
          <w:rFonts w:ascii="FrankfurtGothic" w:hAnsi="FrankfurtGothic"/>
          <w:sz w:val="22"/>
        </w:rPr>
        <w:tab/>
        <w:t xml:space="preserve">Nº:   </w:t>
      </w:r>
      <w:r>
        <w:rPr>
          <w:rFonts w:ascii="FrankfurtGothic" w:hAnsi="FrankfurtGothic"/>
          <w:sz w:val="22"/>
        </w:rPr>
        <w:tab/>
        <w:t>Piso:</w:t>
      </w:r>
      <w:r>
        <w:rPr>
          <w:rFonts w:ascii="FrankfurtGothic" w:hAnsi="FrankfurtGothic"/>
          <w:sz w:val="22"/>
        </w:rPr>
        <w:tab/>
        <w:t>-</w:t>
      </w:r>
      <w:r>
        <w:rPr>
          <w:rFonts w:ascii="FrankfurtGothic" w:hAnsi="FrankfurtGothic"/>
          <w:sz w:val="22"/>
        </w:rPr>
        <w:tab/>
        <w:t>Dpto.: -</w:t>
      </w:r>
    </w:p>
    <w:p w:rsidR="00DF553A" w:rsidRDefault="00DF553A" w:rsidP="00DF553A">
      <w:pPr>
        <w:jc w:val="both"/>
        <w:rPr>
          <w:rFonts w:ascii="FrankfurtGothic" w:hAnsi="FrankfurtGothic"/>
          <w:sz w:val="22"/>
        </w:rPr>
      </w:pPr>
      <w:r>
        <w:rPr>
          <w:rFonts w:ascii="FrankfurtGothic" w:hAnsi="FrankfurtGothic"/>
          <w:sz w:val="22"/>
        </w:rPr>
        <w:tab/>
        <w:t>Teléfono:</w:t>
      </w:r>
      <w:r>
        <w:rPr>
          <w:rFonts w:ascii="FrankfurtGothic" w:hAnsi="FrankfurtGothic"/>
          <w:sz w:val="22"/>
        </w:rPr>
        <w:tab/>
      </w:r>
      <w:r>
        <w:rPr>
          <w:rFonts w:ascii="FrankfurtGothic" w:hAnsi="FrankfurtGothic"/>
          <w:sz w:val="22"/>
        </w:rPr>
        <w:tab/>
        <w:t>Fax:</w:t>
      </w:r>
      <w:r>
        <w:rPr>
          <w:rFonts w:ascii="FrankfurtGothic" w:hAnsi="FrankfurtGothic"/>
          <w:sz w:val="22"/>
        </w:rPr>
        <w:tab/>
        <w:t xml:space="preserve">-      </w:t>
      </w:r>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b/>
          <w:caps/>
          <w:sz w:val="22"/>
        </w:rPr>
      </w:pPr>
      <w:r>
        <w:rPr>
          <w:rFonts w:ascii="FrankfurtGothic" w:hAnsi="FrankfurtGothic"/>
          <w:caps/>
          <w:sz w:val="22"/>
        </w:rPr>
        <w:t xml:space="preserve">02 -  </w:t>
      </w:r>
      <w:r>
        <w:rPr>
          <w:rFonts w:ascii="FrankfurtGothic" w:hAnsi="FrankfurtGothic"/>
          <w:caps/>
          <w:sz w:val="22"/>
        </w:rPr>
        <w:tab/>
      </w:r>
      <w:r>
        <w:rPr>
          <w:rFonts w:ascii="FrankfurtGothic" w:hAnsi="FrankfurtGothic"/>
          <w:b/>
          <w:caps/>
          <w:sz w:val="22"/>
        </w:rPr>
        <w:t xml:space="preserve">Estudios Realizados y </w:t>
      </w:r>
      <w:r>
        <w:rPr>
          <w:rFonts w:ascii="FrankfurtGothic" w:hAnsi="FrankfurtGothic"/>
          <w:b/>
          <w:caps/>
          <w:sz w:val="22"/>
          <w:lang w:val="es-ES"/>
        </w:rPr>
        <w:t>títulos</w:t>
      </w:r>
      <w:r>
        <w:rPr>
          <w:rFonts w:ascii="FrankfurtGothic" w:hAnsi="FrankfurtGothic"/>
          <w:b/>
          <w:caps/>
          <w:sz w:val="22"/>
        </w:rPr>
        <w:t xml:space="preserve"> obtenidos.</w:t>
      </w:r>
    </w:p>
    <w:p w:rsidR="00DF553A" w:rsidRDefault="00DF553A" w:rsidP="00DF553A">
      <w:pPr>
        <w:ind w:left="709" w:hanging="709"/>
        <w:jc w:val="both"/>
        <w:rPr>
          <w:rFonts w:ascii="FrankfurtGothic" w:hAnsi="FrankfurtGothic"/>
          <w:b/>
          <w:sz w:val="22"/>
        </w:rPr>
      </w:pPr>
      <w:r>
        <w:rPr>
          <w:rFonts w:ascii="FrankfurtGothic" w:hAnsi="FrankfurtGothic"/>
          <w:b/>
          <w:sz w:val="22"/>
        </w:rPr>
        <w:tab/>
        <w:t xml:space="preserve">Indicar Facultad o Escuela Superior y fecha en que fueron otorgados, los títulos universitarios no expedidos por la Facultad o Escuela Superior que llama a Concurso, deberán presentarse en fotocopias legalizadas o en sus originales. Estos serán devueltos </w:t>
      </w:r>
      <w:proofErr w:type="gramStart"/>
      <w:r>
        <w:rPr>
          <w:rFonts w:ascii="FrankfurtGothic" w:hAnsi="FrankfurtGothic"/>
          <w:b/>
          <w:sz w:val="22"/>
        </w:rPr>
        <w:t>al</w:t>
      </w:r>
      <w:proofErr w:type="gramEnd"/>
      <w:r>
        <w:rPr>
          <w:rFonts w:ascii="FrankfurtGothic" w:hAnsi="FrankfurtGothic"/>
          <w:b/>
          <w:sz w:val="22"/>
        </w:rPr>
        <w:t xml:space="preserve"> aspirante previa autenticación por cada Unidad Académica de una fotocopia que se agregará al expediente del concurso.</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Universitarios:</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 xml:space="preserve">De grado:          </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 xml:space="preserve">  </w:t>
      </w:r>
    </w:p>
    <w:p w:rsidR="00DF553A" w:rsidRDefault="00DF553A" w:rsidP="00DF553A">
      <w:pPr>
        <w:ind w:left="720"/>
        <w:jc w:val="both"/>
        <w:rPr>
          <w:rFonts w:ascii="FrankfurtGothic" w:hAnsi="FrankfurtGothic"/>
          <w:sz w:val="22"/>
        </w:rPr>
      </w:pPr>
      <w:r>
        <w:rPr>
          <w:rFonts w:ascii="FrankfurtGothic" w:hAnsi="FrankfurtGothic"/>
          <w:sz w:val="22"/>
        </w:rPr>
        <w:t xml:space="preserve">De Post-Grado: </w:t>
      </w:r>
      <w:r>
        <w:rPr>
          <w:rFonts w:ascii="FrankfurtGothic" w:hAnsi="FrankfurtGothic"/>
          <w:b/>
          <w:sz w:val="22"/>
        </w:rPr>
        <w:t xml:space="preserve">Magíster </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 xml:space="preserve">Otros estudios superiores: </w:t>
      </w:r>
    </w:p>
    <w:p w:rsidR="00DF553A" w:rsidRDefault="00DF553A" w:rsidP="00DF553A">
      <w:pPr>
        <w:jc w:val="both"/>
        <w:rPr>
          <w:rFonts w:ascii="FrankfurtGothic" w:hAnsi="FrankfurtGothic"/>
          <w:caps/>
          <w:sz w:val="22"/>
        </w:rPr>
      </w:pPr>
    </w:p>
    <w:p w:rsidR="00DF553A" w:rsidRDefault="00DF553A" w:rsidP="00DF553A">
      <w:pPr>
        <w:jc w:val="both"/>
        <w:rPr>
          <w:rFonts w:ascii="FrankfurtGothic" w:hAnsi="FrankfurtGothic"/>
          <w:caps/>
          <w:sz w:val="22"/>
        </w:rPr>
      </w:pPr>
    </w:p>
    <w:p w:rsidR="00DF553A" w:rsidRDefault="00DF553A" w:rsidP="00DF553A">
      <w:pPr>
        <w:jc w:val="both"/>
        <w:rPr>
          <w:rFonts w:ascii="FrankfurtGothic" w:hAnsi="FrankfurtGothic"/>
          <w:b/>
          <w:caps/>
          <w:sz w:val="22"/>
        </w:rPr>
      </w:pPr>
      <w:r>
        <w:rPr>
          <w:rFonts w:ascii="FrankfurtGothic" w:hAnsi="FrankfurtGothic"/>
          <w:caps/>
          <w:sz w:val="22"/>
        </w:rPr>
        <w:t xml:space="preserve">03 - </w:t>
      </w:r>
      <w:r>
        <w:rPr>
          <w:rFonts w:ascii="FrankfurtGothic" w:hAnsi="FrankfurtGothic"/>
          <w:caps/>
          <w:sz w:val="22"/>
        </w:rPr>
        <w:tab/>
      </w:r>
      <w:r>
        <w:rPr>
          <w:rFonts w:ascii="FrankfurtGothic" w:hAnsi="FrankfurtGothic"/>
          <w:b/>
          <w:caps/>
          <w:sz w:val="22"/>
        </w:rPr>
        <w:t>Tesis de doctorado o maestría</w:t>
      </w:r>
    </w:p>
    <w:p w:rsidR="00DF553A" w:rsidRDefault="00DF553A" w:rsidP="00DF553A">
      <w:pPr>
        <w:ind w:firstLine="720"/>
        <w:jc w:val="both"/>
        <w:rPr>
          <w:rFonts w:ascii="FrankfurtGothic" w:hAnsi="FrankfurtGothic"/>
          <w:sz w:val="22"/>
        </w:rPr>
      </w:pPr>
    </w:p>
    <w:p w:rsidR="00DF553A" w:rsidRDefault="00DF553A" w:rsidP="00DF553A">
      <w:pPr>
        <w:jc w:val="both"/>
        <w:rPr>
          <w:rFonts w:ascii="FrankfurtGothic" w:hAnsi="FrankfurtGothic"/>
          <w:b/>
          <w:caps/>
          <w:sz w:val="22"/>
        </w:rPr>
      </w:pPr>
      <w:r>
        <w:rPr>
          <w:rFonts w:ascii="FrankfurtGothic" w:hAnsi="FrankfurtGothic"/>
          <w:caps/>
          <w:sz w:val="22"/>
        </w:rPr>
        <w:t xml:space="preserve">04 - </w:t>
      </w:r>
      <w:r>
        <w:rPr>
          <w:rFonts w:ascii="FrankfurtGothic" w:hAnsi="FrankfurtGothic"/>
          <w:caps/>
          <w:sz w:val="22"/>
        </w:rPr>
        <w:tab/>
      </w:r>
      <w:r>
        <w:rPr>
          <w:rFonts w:ascii="FrankfurtGothic" w:hAnsi="FrankfurtGothic"/>
          <w:b/>
          <w:caps/>
          <w:sz w:val="22"/>
        </w:rPr>
        <w:t>Becas</w:t>
      </w:r>
    </w:p>
    <w:p w:rsidR="00DF553A" w:rsidRDefault="00DF553A" w:rsidP="00DF553A">
      <w:pPr>
        <w:ind w:firstLine="720"/>
        <w:jc w:val="both"/>
        <w:rPr>
          <w:rFonts w:ascii="FrankfurtGothic" w:hAnsi="FrankfurtGothic"/>
          <w:sz w:val="22"/>
        </w:rPr>
      </w:pPr>
    </w:p>
    <w:p w:rsidR="00DF553A" w:rsidRDefault="00DF553A" w:rsidP="00DF553A">
      <w:pPr>
        <w:ind w:firstLine="720"/>
        <w:jc w:val="both"/>
        <w:rPr>
          <w:rFonts w:ascii="FrankfurtGothic" w:hAnsi="FrankfurtGothic"/>
          <w:sz w:val="22"/>
        </w:rPr>
      </w:pPr>
      <w:r>
        <w:rPr>
          <w:rFonts w:ascii="FrankfurtGothic" w:hAnsi="FrankfurtGothic"/>
          <w:sz w:val="22"/>
        </w:rPr>
        <w:t xml:space="preserve">Tipo: </w:t>
      </w:r>
    </w:p>
    <w:p w:rsidR="00DF553A" w:rsidRDefault="00DF553A" w:rsidP="00DF553A">
      <w:pPr>
        <w:jc w:val="both"/>
        <w:rPr>
          <w:rFonts w:ascii="FrankfurtGothic" w:hAnsi="FrankfurtGothic"/>
          <w:sz w:val="22"/>
        </w:rPr>
      </w:pPr>
      <w:r>
        <w:rPr>
          <w:rFonts w:ascii="FrankfurtGothic" w:hAnsi="FrankfurtGothic"/>
          <w:sz w:val="22"/>
        </w:rPr>
        <w:tab/>
        <w:t>Fecha Inicio:</w:t>
      </w:r>
      <w:r>
        <w:rPr>
          <w:rFonts w:ascii="FrankfurtGothic" w:hAnsi="FrankfurtGothic"/>
          <w:sz w:val="22"/>
        </w:rPr>
        <w:tab/>
      </w:r>
      <w:r>
        <w:rPr>
          <w:rFonts w:ascii="FrankfurtGothic" w:hAnsi="FrankfurtGothic"/>
          <w:sz w:val="22"/>
        </w:rPr>
        <w:tab/>
        <w:t xml:space="preserve">Fecha Terminación </w:t>
      </w:r>
    </w:p>
    <w:p w:rsidR="00DF553A" w:rsidRDefault="00DF553A" w:rsidP="00DF553A">
      <w:pPr>
        <w:jc w:val="both"/>
        <w:rPr>
          <w:rFonts w:ascii="FrankfurtGothic" w:hAnsi="FrankfurtGothic"/>
          <w:sz w:val="22"/>
        </w:rPr>
      </w:pPr>
      <w:r>
        <w:rPr>
          <w:rFonts w:ascii="FrankfurtGothic" w:hAnsi="FrankfurtGothic"/>
          <w:sz w:val="22"/>
        </w:rPr>
        <w:tab/>
        <w:t xml:space="preserve">Lugar: </w:t>
      </w:r>
    </w:p>
    <w:p w:rsidR="00DF553A" w:rsidRDefault="00DF553A" w:rsidP="00DF553A">
      <w:pPr>
        <w:jc w:val="both"/>
        <w:rPr>
          <w:rFonts w:ascii="FrankfurtGothic" w:hAnsi="FrankfurtGothic"/>
          <w:sz w:val="22"/>
        </w:rPr>
      </w:pPr>
      <w:r>
        <w:rPr>
          <w:rFonts w:ascii="FrankfurtGothic" w:hAnsi="FrankfurtGothic"/>
          <w:sz w:val="22"/>
        </w:rPr>
        <w:tab/>
        <w:t xml:space="preserve">Institución Otorgante: </w:t>
      </w:r>
    </w:p>
    <w:p w:rsidR="00DF553A" w:rsidRDefault="00DF553A" w:rsidP="00DF553A">
      <w:pPr>
        <w:jc w:val="both"/>
        <w:rPr>
          <w:rFonts w:ascii="FrankfurtGothic" w:hAnsi="FrankfurtGothic"/>
          <w:sz w:val="22"/>
        </w:rPr>
      </w:pPr>
      <w:r>
        <w:rPr>
          <w:rFonts w:ascii="FrankfurtGothic" w:hAnsi="FrankfurtGothic"/>
          <w:sz w:val="22"/>
        </w:rPr>
        <w:tab/>
        <w:t>Por concurso:</w:t>
      </w:r>
      <w:r>
        <w:rPr>
          <w:rFonts w:ascii="FrankfurtGothic" w:hAnsi="FrankfurtGothic"/>
          <w:sz w:val="22"/>
        </w:rPr>
        <w:tab/>
      </w:r>
      <w:r>
        <w:rPr>
          <w:rFonts w:ascii="FrankfurtGothic" w:hAnsi="FrankfurtGothic"/>
          <w:sz w:val="22"/>
        </w:rPr>
        <w:tab/>
      </w:r>
      <w:r>
        <w:rPr>
          <w:rFonts w:ascii="FrankfurtGothic" w:hAnsi="FrankfurtGothic"/>
          <w:sz w:val="22"/>
        </w:rPr>
        <w:tab/>
      </w:r>
    </w:p>
    <w:p w:rsidR="00DF553A" w:rsidRDefault="00DF553A" w:rsidP="00DF553A">
      <w:pPr>
        <w:jc w:val="both"/>
      </w:pP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caps/>
          <w:sz w:val="22"/>
        </w:rPr>
        <w:t xml:space="preserve">05 - </w:t>
      </w:r>
      <w:r>
        <w:rPr>
          <w:rFonts w:ascii="FrankfurtGothic" w:hAnsi="FrankfurtGothic"/>
          <w:caps/>
          <w:sz w:val="22"/>
        </w:rPr>
        <w:tab/>
      </w:r>
      <w:r>
        <w:rPr>
          <w:rFonts w:ascii="FrankfurtGothic" w:hAnsi="FrankfurtGothic"/>
          <w:b/>
          <w:caps/>
          <w:sz w:val="22"/>
        </w:rPr>
        <w:t>Cursos de perfeccionamiento seguidos</w:t>
      </w:r>
    </w:p>
    <w:p w:rsidR="00DF553A" w:rsidRDefault="00DF553A" w:rsidP="00DF553A">
      <w:pPr>
        <w:jc w:val="both"/>
        <w:rPr>
          <w:rFonts w:ascii="FrankfurtGothic" w:hAnsi="FrankfurtGothic"/>
          <w:sz w:val="22"/>
        </w:rPr>
      </w:pPr>
      <w:r>
        <w:rPr>
          <w:rFonts w:ascii="FrankfurtGothic" w:hAnsi="FrankfurtGothic"/>
          <w:sz w:val="22"/>
        </w:rPr>
        <w:t xml:space="preserve">           </w:t>
      </w:r>
    </w:p>
    <w:p w:rsidR="00DF553A" w:rsidRDefault="00DF553A" w:rsidP="00DF553A">
      <w:pPr>
        <w:jc w:val="both"/>
        <w:rPr>
          <w:rFonts w:ascii="FrankfurtGothic" w:hAnsi="FrankfurtGothic"/>
          <w:sz w:val="22"/>
        </w:rPr>
      </w:pPr>
      <w:r>
        <w:rPr>
          <w:rFonts w:ascii="FrankfurtGothic" w:hAnsi="FrankfurtGothic"/>
          <w:sz w:val="22"/>
        </w:rPr>
        <w:lastRenderedPageBreak/>
        <w:tab/>
        <w:t xml:space="preserve">Nombre: </w:t>
      </w:r>
    </w:p>
    <w:p w:rsidR="00DF553A" w:rsidRDefault="00DF553A" w:rsidP="00DF553A">
      <w:pPr>
        <w:jc w:val="both"/>
        <w:rPr>
          <w:rFonts w:ascii="FrankfurtGothic" w:hAnsi="FrankfurtGothic"/>
          <w:sz w:val="22"/>
        </w:rPr>
      </w:pPr>
      <w:r>
        <w:rPr>
          <w:rFonts w:ascii="FrankfurtGothic" w:hAnsi="FrankfurtGothic"/>
          <w:sz w:val="22"/>
        </w:rPr>
        <w:tab/>
        <w:t xml:space="preserve">Duración: </w:t>
      </w:r>
    </w:p>
    <w:p w:rsidR="00DF553A" w:rsidRDefault="00DF553A" w:rsidP="00DF553A">
      <w:pPr>
        <w:jc w:val="both"/>
        <w:rPr>
          <w:rFonts w:ascii="FrankfurtGothic" w:hAnsi="FrankfurtGothic"/>
          <w:sz w:val="22"/>
        </w:rPr>
      </w:pPr>
      <w:r>
        <w:rPr>
          <w:rFonts w:ascii="FrankfurtGothic" w:hAnsi="FrankfurtGothic"/>
          <w:sz w:val="22"/>
        </w:rPr>
        <w:tab/>
        <w:t xml:space="preserve">Asistido o aprobado: </w:t>
      </w:r>
    </w:p>
    <w:p w:rsidR="00DF553A" w:rsidRDefault="00DF553A" w:rsidP="00DF553A">
      <w:pPr>
        <w:jc w:val="both"/>
        <w:rPr>
          <w:rFonts w:ascii="FrankfurtGothic" w:hAnsi="FrankfurtGothic"/>
          <w:sz w:val="22"/>
        </w:rPr>
      </w:pPr>
      <w:r>
        <w:rPr>
          <w:rFonts w:ascii="FrankfurtGothic" w:hAnsi="FrankfurtGothic"/>
          <w:sz w:val="22"/>
        </w:rPr>
        <w:tab/>
        <w:t xml:space="preserve">Institución: </w:t>
      </w:r>
    </w:p>
    <w:p w:rsidR="00DF553A" w:rsidRDefault="00DF553A" w:rsidP="00DF553A">
      <w:pPr>
        <w:jc w:val="both"/>
        <w:rPr>
          <w:rFonts w:ascii="FrankfurtGothic" w:hAnsi="FrankfurtGothic"/>
          <w:sz w:val="22"/>
        </w:rPr>
      </w:pPr>
      <w:r>
        <w:rPr>
          <w:rFonts w:ascii="FrankfurtGothic" w:hAnsi="FrankfurtGothic"/>
          <w:sz w:val="22"/>
        </w:rPr>
        <w:tab/>
        <w:t>Carga horaria:</w:t>
      </w: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b/>
          <w:caps/>
          <w:sz w:val="22"/>
        </w:rPr>
      </w:pPr>
      <w:r>
        <w:rPr>
          <w:rFonts w:ascii="FrankfurtGothic" w:hAnsi="FrankfurtGothic"/>
          <w:caps/>
          <w:sz w:val="22"/>
        </w:rPr>
        <w:t xml:space="preserve">06 - </w:t>
      </w:r>
      <w:r>
        <w:rPr>
          <w:rFonts w:ascii="FrankfurtGothic" w:hAnsi="FrankfurtGothic"/>
          <w:caps/>
          <w:sz w:val="22"/>
        </w:rPr>
        <w:tab/>
      </w:r>
      <w:r>
        <w:rPr>
          <w:rFonts w:ascii="FrankfurtGothic" w:hAnsi="FrankfurtGothic"/>
          <w:b/>
          <w:caps/>
          <w:sz w:val="22"/>
        </w:rPr>
        <w:t>Distinciones – Premios</w:t>
      </w:r>
    </w:p>
    <w:p w:rsidR="00DF553A" w:rsidRDefault="00DF553A" w:rsidP="00DF553A">
      <w:pPr>
        <w:jc w:val="both"/>
      </w:pPr>
    </w:p>
    <w:p w:rsidR="00DF553A" w:rsidRDefault="00DF553A" w:rsidP="00DF553A">
      <w:pPr>
        <w:rPr>
          <w:rFonts w:ascii="FrankfurtGothic" w:hAnsi="FrankfurtGothic"/>
          <w:caps/>
          <w:sz w:val="22"/>
        </w:rPr>
      </w:pPr>
    </w:p>
    <w:p w:rsidR="00DF553A" w:rsidRDefault="00DF553A" w:rsidP="00DF553A">
      <w:pPr>
        <w:ind w:left="690"/>
        <w:jc w:val="both"/>
        <w:rPr>
          <w:rFonts w:ascii="FrankfurtGothic" w:hAnsi="FrankfurtGothic"/>
          <w:caps/>
          <w:sz w:val="22"/>
        </w:rPr>
      </w:pPr>
    </w:p>
    <w:p w:rsidR="00DF553A" w:rsidRDefault="00DF553A" w:rsidP="00DF553A">
      <w:pPr>
        <w:jc w:val="both"/>
        <w:rPr>
          <w:rFonts w:ascii="FrankfurtGothic" w:hAnsi="FrankfurtGothic"/>
          <w:b/>
          <w:caps/>
          <w:sz w:val="22"/>
        </w:rPr>
      </w:pPr>
      <w:r>
        <w:rPr>
          <w:rFonts w:ascii="FrankfurtGothic" w:hAnsi="FrankfurtGothic"/>
          <w:caps/>
          <w:sz w:val="22"/>
        </w:rPr>
        <w:t xml:space="preserve">07 - </w:t>
      </w:r>
      <w:r>
        <w:rPr>
          <w:rFonts w:ascii="FrankfurtGothic" w:hAnsi="FrankfurtGothic"/>
          <w:caps/>
          <w:sz w:val="22"/>
        </w:rPr>
        <w:tab/>
      </w:r>
      <w:r>
        <w:rPr>
          <w:rFonts w:ascii="FrankfurtGothic" w:hAnsi="FrankfurtGothic"/>
          <w:b/>
          <w:caps/>
          <w:sz w:val="22"/>
        </w:rPr>
        <w:t>Antecedentes  docentes y de investigación</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numPr>
          <w:ilvl w:val="1"/>
          <w:numId w:val="8"/>
        </w:numPr>
        <w:ind w:left="0" w:firstLine="720"/>
        <w:jc w:val="both"/>
        <w:rPr>
          <w:rFonts w:ascii="FrankfurtGothic" w:hAnsi="FrankfurtGothic"/>
          <w:b/>
          <w:sz w:val="22"/>
        </w:rPr>
      </w:pPr>
      <w:r>
        <w:rPr>
          <w:rFonts w:ascii="FrankfurtGothic" w:hAnsi="FrankfurtGothic"/>
          <w:b/>
          <w:sz w:val="22"/>
        </w:rPr>
        <w:t>En Grado</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Cargo:</w:t>
      </w:r>
    </w:p>
    <w:p w:rsidR="00DF553A" w:rsidRDefault="00DF553A" w:rsidP="00DF553A">
      <w:pPr>
        <w:jc w:val="both"/>
        <w:rPr>
          <w:rFonts w:ascii="FrankfurtGothic" w:hAnsi="FrankfurtGothic"/>
          <w:sz w:val="22"/>
        </w:rPr>
      </w:pPr>
      <w:r>
        <w:rPr>
          <w:rFonts w:ascii="FrankfurtGothic" w:hAnsi="FrankfurtGothic"/>
          <w:sz w:val="22"/>
        </w:rPr>
        <w:tab/>
        <w:t xml:space="preserve">   </w:t>
      </w:r>
      <w:r>
        <w:rPr>
          <w:rFonts w:ascii="FrankfurtGothic" w:hAnsi="FrankfurtGothic"/>
          <w:sz w:val="22"/>
        </w:rPr>
        <w:tab/>
        <w:t>Dedicación</w:t>
      </w:r>
    </w:p>
    <w:p w:rsidR="00DF553A" w:rsidRDefault="00DF553A" w:rsidP="00DF553A">
      <w:pPr>
        <w:jc w:val="both"/>
        <w:rPr>
          <w:rFonts w:ascii="FrankfurtGothic" w:hAnsi="FrankfurtGothic"/>
          <w:sz w:val="22"/>
        </w:rPr>
      </w:pPr>
      <w:r>
        <w:rPr>
          <w:rFonts w:ascii="FrankfurtGothic" w:hAnsi="FrankfurtGothic"/>
          <w:sz w:val="22"/>
        </w:rPr>
        <w:t xml:space="preserve">                       Asignatura</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b/>
          <w:sz w:val="22"/>
        </w:rPr>
      </w:pPr>
      <w:r>
        <w:rPr>
          <w:rFonts w:ascii="FrankfurtGothic" w:hAnsi="FrankfurtGothic"/>
          <w:sz w:val="22"/>
        </w:rPr>
        <w:tab/>
        <w:t>07.2</w:t>
      </w:r>
      <w:r>
        <w:rPr>
          <w:rFonts w:ascii="FrankfurtGothic" w:hAnsi="FrankfurtGothic"/>
          <w:sz w:val="22"/>
        </w:rPr>
        <w:tab/>
      </w:r>
      <w:r>
        <w:rPr>
          <w:rFonts w:ascii="FrankfurtGothic" w:hAnsi="FrankfurtGothic"/>
          <w:b/>
          <w:sz w:val="22"/>
        </w:rPr>
        <w:t>Post - grado</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Cargo:</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Dedicación:</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Asignatura:</w:t>
      </w:r>
      <w:r>
        <w:rPr>
          <w:rFonts w:ascii="FrankfurtGothic" w:hAnsi="FrankfurtGothic"/>
          <w:sz w:val="22"/>
        </w:rPr>
        <w:tab/>
      </w:r>
    </w:p>
    <w:p w:rsidR="00DF553A" w:rsidRDefault="00DF553A" w:rsidP="00DF553A">
      <w:pPr>
        <w:ind w:left="1418" w:hanging="1418"/>
        <w:jc w:val="both"/>
        <w:rPr>
          <w:rFonts w:ascii="FrankfurtGothic" w:hAnsi="FrankfurtGothic"/>
          <w:b/>
          <w:sz w:val="22"/>
        </w:rPr>
      </w:pPr>
    </w:p>
    <w:p w:rsidR="00DF553A" w:rsidRDefault="00DF553A" w:rsidP="00DF553A">
      <w:pPr>
        <w:ind w:firstLine="720"/>
        <w:jc w:val="both"/>
        <w:rPr>
          <w:rFonts w:ascii="FrankfurtGothic" w:hAnsi="FrankfurtGothic"/>
          <w:sz w:val="22"/>
        </w:rPr>
      </w:pPr>
      <w:r>
        <w:rPr>
          <w:rFonts w:ascii="FrankfurtGothic" w:hAnsi="FrankfurtGothic"/>
          <w:sz w:val="22"/>
        </w:rPr>
        <w:t>07.3</w:t>
      </w:r>
      <w:r>
        <w:rPr>
          <w:rFonts w:ascii="FrankfurtGothic" w:hAnsi="FrankfurtGothic"/>
          <w:sz w:val="22"/>
        </w:rPr>
        <w:tab/>
      </w:r>
      <w:r>
        <w:rPr>
          <w:rFonts w:ascii="FrankfurtGothic" w:hAnsi="FrankfurtGothic"/>
          <w:b/>
          <w:sz w:val="22"/>
        </w:rPr>
        <w:t xml:space="preserve">Categoría de docente - investigador </w:t>
      </w:r>
      <w:r>
        <w:rPr>
          <w:rFonts w:ascii="FrankfurtGothic" w:hAnsi="FrankfurtGothic"/>
          <w:sz w:val="22"/>
        </w:rPr>
        <w:t xml:space="preserve"> (A - B - C - D)</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 xml:space="preserve">Fecha y categoría de ingreso: </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 xml:space="preserve">Situación actual (categoría): </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t>Lugar de trabajo:</w:t>
      </w:r>
    </w:p>
    <w:p w:rsidR="00DF553A" w:rsidRDefault="00DF553A" w:rsidP="00DF553A">
      <w:pPr>
        <w:jc w:val="both"/>
      </w:pPr>
      <w:r>
        <w:rPr>
          <w:rFonts w:ascii="FrankfurtGothic" w:hAnsi="FrankfurtGothic"/>
          <w:sz w:val="22"/>
        </w:rPr>
        <w:tab/>
      </w:r>
      <w:r>
        <w:rPr>
          <w:rFonts w:ascii="FrankfurtGothic" w:hAnsi="FrankfurtGothic"/>
          <w:sz w:val="22"/>
        </w:rPr>
        <w:tab/>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08 -</w:t>
      </w:r>
      <w:r>
        <w:rPr>
          <w:rFonts w:ascii="FrankfurtGothic" w:hAnsi="FrankfurtGothic"/>
          <w:sz w:val="22"/>
        </w:rPr>
        <w:tab/>
      </w:r>
      <w:r>
        <w:rPr>
          <w:rFonts w:ascii="FrankfurtGothic" w:hAnsi="FrankfurtGothic"/>
          <w:b/>
          <w:caps/>
          <w:sz w:val="22"/>
        </w:rPr>
        <w:t>Cargos y funciones desempeñados</w:t>
      </w:r>
    </w:p>
    <w:p w:rsidR="00DF553A" w:rsidRDefault="00DF553A" w:rsidP="00DF553A">
      <w:pPr>
        <w:ind w:firstLine="720"/>
        <w:jc w:val="both"/>
        <w:rPr>
          <w:rFonts w:ascii="FrankfurtGothic" w:hAnsi="FrankfurtGothic"/>
          <w:sz w:val="22"/>
        </w:rPr>
      </w:pPr>
      <w:r>
        <w:rPr>
          <w:rFonts w:ascii="FrankfurtGothic" w:hAnsi="FrankfurtGothic"/>
          <w:sz w:val="22"/>
        </w:rPr>
        <w:t xml:space="preserve"> 08.1    Universitarios</w:t>
      </w:r>
    </w:p>
    <w:p w:rsidR="00DF553A" w:rsidRDefault="00DF553A" w:rsidP="00DF553A">
      <w:pPr>
        <w:ind w:left="1440"/>
        <w:jc w:val="both"/>
        <w:rPr>
          <w:rFonts w:ascii="Arial" w:hAnsi="Arial" w:cs="Arial"/>
          <w:sz w:val="22"/>
          <w:szCs w:val="22"/>
        </w:rPr>
      </w:pPr>
    </w:p>
    <w:p w:rsidR="00DF553A" w:rsidRDefault="00DF553A" w:rsidP="00DF553A">
      <w:pPr>
        <w:jc w:val="both"/>
        <w:rPr>
          <w:rFonts w:ascii="FrankfurtGothic" w:hAnsi="FrankfurtGothic"/>
          <w:sz w:val="22"/>
        </w:rPr>
      </w:pPr>
      <w:r>
        <w:rPr>
          <w:rFonts w:ascii="FrankfurtGothic" w:hAnsi="FrankfurtGothic"/>
          <w:sz w:val="22"/>
        </w:rPr>
        <w:tab/>
        <w:t>08.2</w:t>
      </w:r>
      <w:r>
        <w:rPr>
          <w:rFonts w:ascii="FrankfurtGothic" w:hAnsi="FrankfurtGothic"/>
          <w:sz w:val="22"/>
        </w:rPr>
        <w:tab/>
        <w:t>En Instituciones Académicas y Científicas</w:t>
      </w:r>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08.3</w:t>
      </w:r>
      <w:r>
        <w:rPr>
          <w:rFonts w:ascii="FrankfurtGothic" w:hAnsi="FrankfurtGothic"/>
          <w:sz w:val="22"/>
        </w:rPr>
        <w:tab/>
        <w:t>En la función pública no universitaria</w:t>
      </w:r>
    </w:p>
    <w:p w:rsidR="00DF553A" w:rsidRDefault="00DF553A" w:rsidP="00DF553A">
      <w:pPr>
        <w:jc w:val="both"/>
        <w:rPr>
          <w:rFonts w:ascii="FrankfurtGothic" w:hAnsi="FrankfurtGothic"/>
          <w:sz w:val="22"/>
        </w:rPr>
      </w:pPr>
    </w:p>
    <w:p w:rsidR="00DF553A" w:rsidRDefault="00DF553A" w:rsidP="00DF553A">
      <w:pPr>
        <w:ind w:left="720" w:firstLine="15"/>
        <w:jc w:val="both"/>
        <w:rPr>
          <w:rFonts w:ascii="FrankfurtGothic" w:hAnsi="FrankfurtGothic"/>
          <w:sz w:val="22"/>
        </w:rPr>
      </w:pPr>
    </w:p>
    <w:p w:rsidR="00DF553A" w:rsidRDefault="00DF553A" w:rsidP="00DF553A">
      <w:pPr>
        <w:numPr>
          <w:ilvl w:val="1"/>
          <w:numId w:val="1"/>
        </w:numPr>
        <w:jc w:val="both"/>
        <w:rPr>
          <w:rFonts w:ascii="FrankfurtGothic" w:hAnsi="FrankfurtGothic"/>
          <w:sz w:val="22"/>
        </w:rPr>
      </w:pPr>
      <w:r>
        <w:rPr>
          <w:rFonts w:ascii="FrankfurtGothic" w:hAnsi="FrankfurtGothic"/>
          <w:sz w:val="22"/>
        </w:rPr>
        <w:t>Profesionales</w:t>
      </w:r>
    </w:p>
    <w:p w:rsidR="00DF553A" w:rsidRDefault="00DF553A" w:rsidP="00DF553A">
      <w:pPr>
        <w:ind w:left="720"/>
        <w:jc w:val="both"/>
        <w:rPr>
          <w:rFonts w:ascii="FrankfurtGothic" w:hAnsi="FrankfurtGothic"/>
          <w:sz w:val="22"/>
        </w:rPr>
      </w:pPr>
    </w:p>
    <w:p w:rsidR="00DF553A" w:rsidRDefault="00DF553A" w:rsidP="00DF553A">
      <w:pPr>
        <w:ind w:left="1440"/>
        <w:jc w:val="both"/>
      </w:pPr>
      <w:r>
        <w:t xml:space="preserve">                                                                        </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caps/>
          <w:sz w:val="22"/>
        </w:rPr>
        <w:t xml:space="preserve">09 - </w:t>
      </w:r>
      <w:r>
        <w:rPr>
          <w:rFonts w:ascii="FrankfurtGothic" w:hAnsi="FrankfurtGothic"/>
          <w:caps/>
          <w:sz w:val="22"/>
        </w:rPr>
        <w:tab/>
      </w:r>
      <w:r>
        <w:rPr>
          <w:rFonts w:ascii="FrankfurtGothic" w:hAnsi="FrankfurtGothic"/>
          <w:b/>
          <w:caps/>
          <w:sz w:val="22"/>
        </w:rPr>
        <w:t>Miembro de Jurados (Tesis - Concursos - Otros)</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 xml:space="preserve">10 - </w:t>
      </w:r>
      <w:r>
        <w:rPr>
          <w:rFonts w:ascii="FrankfurtGothic" w:hAnsi="FrankfurtGothic"/>
          <w:sz w:val="22"/>
        </w:rPr>
        <w:tab/>
      </w:r>
      <w:r>
        <w:rPr>
          <w:rFonts w:ascii="FrankfurtGothic" w:hAnsi="FrankfurtGothic"/>
          <w:b/>
          <w:caps/>
          <w:sz w:val="22"/>
        </w:rPr>
        <w:t xml:space="preserve">Carreras de Investigador </w:t>
      </w:r>
      <w:proofErr w:type="gramStart"/>
      <w:r>
        <w:rPr>
          <w:rFonts w:ascii="FrankfurtGothic" w:hAnsi="FrankfurtGothic"/>
          <w:b/>
          <w:caps/>
          <w:sz w:val="22"/>
        </w:rPr>
        <w:t>( CIC</w:t>
      </w:r>
      <w:proofErr w:type="gramEnd"/>
      <w:r>
        <w:rPr>
          <w:rFonts w:ascii="FrankfurtGothic" w:hAnsi="FrankfurtGothic"/>
          <w:b/>
          <w:caps/>
          <w:sz w:val="22"/>
        </w:rPr>
        <w:t>, CONICET, Otros)</w:t>
      </w:r>
    </w:p>
    <w:p w:rsidR="00DF553A" w:rsidRDefault="00DF553A" w:rsidP="00DF553A">
      <w:pPr>
        <w:jc w:val="both"/>
        <w:rPr>
          <w:rFonts w:ascii="FrankfurtGothic" w:hAnsi="FrankfurtGothic"/>
          <w:sz w:val="22"/>
        </w:rPr>
      </w:pPr>
      <w:r>
        <w:rPr>
          <w:rFonts w:ascii="FrankfurtGothic" w:hAnsi="FrankfurtGothic"/>
          <w:sz w:val="22"/>
        </w:rPr>
        <w:tab/>
        <w:t>Fecha y clase de ingreso:</w:t>
      </w:r>
    </w:p>
    <w:p w:rsidR="00DF553A" w:rsidRDefault="00DF553A" w:rsidP="00DF553A">
      <w:pPr>
        <w:jc w:val="both"/>
        <w:rPr>
          <w:rFonts w:ascii="FrankfurtGothic" w:hAnsi="FrankfurtGothic"/>
          <w:sz w:val="22"/>
        </w:rPr>
      </w:pPr>
      <w:r>
        <w:rPr>
          <w:rFonts w:ascii="FrankfurtGothic" w:hAnsi="FrankfurtGothic"/>
          <w:sz w:val="22"/>
        </w:rPr>
        <w:tab/>
        <w:t>Situación actual (Clase):</w:t>
      </w:r>
    </w:p>
    <w:p w:rsidR="00DF553A" w:rsidRDefault="00DF553A" w:rsidP="00DF553A">
      <w:pPr>
        <w:jc w:val="both"/>
        <w:rPr>
          <w:rFonts w:ascii="FrankfurtGothic" w:hAnsi="FrankfurtGothic"/>
          <w:sz w:val="22"/>
        </w:rPr>
      </w:pPr>
      <w:r>
        <w:rPr>
          <w:rFonts w:ascii="FrankfurtGothic" w:hAnsi="FrankfurtGothic"/>
          <w:sz w:val="22"/>
        </w:rPr>
        <w:tab/>
        <w:t>Lugar de trabajo:</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11 -</w:t>
      </w:r>
      <w:r>
        <w:rPr>
          <w:rFonts w:ascii="FrankfurtGothic" w:hAnsi="FrankfurtGothic"/>
          <w:sz w:val="22"/>
        </w:rPr>
        <w:tab/>
      </w:r>
      <w:r>
        <w:rPr>
          <w:rFonts w:ascii="FrankfurtGothic" w:hAnsi="FrankfurtGothic"/>
          <w:b/>
          <w:caps/>
          <w:sz w:val="22"/>
        </w:rPr>
        <w:t>Subsidios recibidos</w:t>
      </w:r>
    </w:p>
    <w:p w:rsidR="00DF553A" w:rsidRDefault="00DF553A" w:rsidP="00DF553A">
      <w:pPr>
        <w:jc w:val="both"/>
        <w:rPr>
          <w:rFonts w:ascii="FrankfurtGothic" w:hAnsi="FrankfurtGothic"/>
          <w:sz w:val="22"/>
        </w:rPr>
      </w:pPr>
      <w:r>
        <w:rPr>
          <w:rFonts w:ascii="FrankfurtGothic" w:hAnsi="FrankfurtGothic"/>
          <w:sz w:val="22"/>
        </w:rPr>
        <w:tab/>
        <w:t>Institución otorgante:</w:t>
      </w:r>
    </w:p>
    <w:p w:rsidR="00DF553A" w:rsidRDefault="00DF553A" w:rsidP="00DF553A">
      <w:pPr>
        <w:jc w:val="both"/>
        <w:rPr>
          <w:rFonts w:ascii="FrankfurtGothic" w:hAnsi="FrankfurtGothic"/>
          <w:sz w:val="22"/>
        </w:rPr>
      </w:pPr>
      <w:r>
        <w:rPr>
          <w:rFonts w:ascii="FrankfurtGothic" w:hAnsi="FrankfurtGothic"/>
          <w:sz w:val="22"/>
        </w:rPr>
        <w:tab/>
        <w:t>Nº de resolución:</w:t>
      </w:r>
    </w:p>
    <w:p w:rsidR="00DF553A" w:rsidRDefault="00DF553A" w:rsidP="00DF553A">
      <w:pPr>
        <w:jc w:val="both"/>
        <w:rPr>
          <w:rFonts w:ascii="FrankfurtGothic" w:hAnsi="FrankfurtGothic"/>
          <w:sz w:val="22"/>
        </w:rPr>
      </w:pPr>
      <w:r>
        <w:rPr>
          <w:rFonts w:ascii="FrankfurtGothic" w:hAnsi="FrankfurtGothic"/>
          <w:sz w:val="22"/>
        </w:rPr>
        <w:tab/>
        <w:t>Monto:</w:t>
      </w:r>
    </w:p>
    <w:p w:rsidR="00DF553A" w:rsidRDefault="00DF553A" w:rsidP="00DF553A">
      <w:pPr>
        <w:jc w:val="both"/>
        <w:rPr>
          <w:rFonts w:ascii="FrankfurtGothic" w:hAnsi="FrankfurtGothic"/>
          <w:sz w:val="22"/>
        </w:rPr>
      </w:pPr>
      <w:r>
        <w:rPr>
          <w:rFonts w:ascii="FrankfurtGothic" w:hAnsi="FrankfurtGothic"/>
          <w:sz w:val="22"/>
        </w:rPr>
        <w:tab/>
        <w:t>Duración:</w:t>
      </w:r>
    </w:p>
    <w:p w:rsidR="00DF553A" w:rsidRDefault="00DF553A" w:rsidP="00DF553A">
      <w:pPr>
        <w:jc w:val="both"/>
        <w:rPr>
          <w:rFonts w:ascii="FrankfurtGothic" w:hAnsi="FrankfurtGothic"/>
          <w:sz w:val="22"/>
        </w:rPr>
      </w:pPr>
    </w:p>
    <w:p w:rsidR="00DF553A" w:rsidRDefault="00DF553A" w:rsidP="00DF553A">
      <w:pPr>
        <w:ind w:left="720" w:hanging="720"/>
        <w:jc w:val="both"/>
        <w:rPr>
          <w:rFonts w:ascii="FrankfurtGothic" w:hAnsi="FrankfurtGothic"/>
          <w:b/>
          <w:caps/>
          <w:sz w:val="22"/>
        </w:rPr>
      </w:pPr>
      <w:r>
        <w:rPr>
          <w:rFonts w:ascii="FrankfurtGothic" w:hAnsi="FrankfurtGothic"/>
          <w:sz w:val="22"/>
        </w:rPr>
        <w:t>12 -</w:t>
      </w:r>
      <w:r>
        <w:rPr>
          <w:rFonts w:ascii="FrankfurtGothic" w:hAnsi="FrankfurtGothic"/>
          <w:sz w:val="22"/>
        </w:rPr>
        <w:tab/>
      </w:r>
      <w:r>
        <w:rPr>
          <w:rFonts w:ascii="FrankfurtGothic" w:hAnsi="FrankfurtGothic"/>
          <w:b/>
          <w:caps/>
          <w:sz w:val="22"/>
        </w:rPr>
        <w:t>Sociedades Académicas y profesionales de las cuales es miembro</w:t>
      </w:r>
    </w:p>
    <w:p w:rsidR="00DF553A" w:rsidRDefault="00DF553A" w:rsidP="00DF553A">
      <w:pPr>
        <w:jc w:val="both"/>
        <w:rPr>
          <w:rFonts w:ascii="FrankfurtGothic" w:hAnsi="FrankfurtGothic"/>
          <w:b/>
          <w:caps/>
          <w:sz w:val="22"/>
        </w:rPr>
      </w:pPr>
    </w:p>
    <w:p w:rsidR="00DF553A" w:rsidRDefault="00DF553A" w:rsidP="00DF553A">
      <w:pPr>
        <w:ind w:left="720"/>
        <w:jc w:val="both"/>
        <w:rPr>
          <w:rFonts w:ascii="FrankfurtGothic" w:hAnsi="FrankfurtGothic"/>
          <w:b/>
          <w:caps/>
          <w:sz w:val="22"/>
        </w:rPr>
      </w:pPr>
    </w:p>
    <w:p w:rsidR="00DF553A" w:rsidRDefault="00DF553A" w:rsidP="00DF553A">
      <w:pPr>
        <w:jc w:val="both"/>
        <w:rPr>
          <w:rFonts w:ascii="FrankfurtGothic" w:hAnsi="FrankfurtGothic"/>
          <w:b/>
          <w:caps/>
          <w:sz w:val="22"/>
        </w:rPr>
      </w:pPr>
      <w:r>
        <w:rPr>
          <w:rFonts w:ascii="FrankfurtGothic" w:hAnsi="FrankfurtGothic"/>
          <w:sz w:val="22"/>
        </w:rPr>
        <w:t>13 -</w:t>
      </w:r>
      <w:r>
        <w:rPr>
          <w:rFonts w:ascii="FrankfurtGothic" w:hAnsi="FrankfurtGothic"/>
          <w:sz w:val="22"/>
        </w:rPr>
        <w:tab/>
      </w:r>
      <w:r>
        <w:rPr>
          <w:rFonts w:ascii="FrankfurtGothic" w:hAnsi="FrankfurtGothic"/>
          <w:b/>
          <w:caps/>
          <w:sz w:val="22"/>
        </w:rPr>
        <w:t>Patentes - Convenios</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14 -</w:t>
      </w:r>
      <w:r>
        <w:rPr>
          <w:rFonts w:ascii="FrankfurtGothic" w:hAnsi="FrankfurtGothic"/>
          <w:sz w:val="22"/>
        </w:rPr>
        <w:tab/>
      </w:r>
      <w:r>
        <w:rPr>
          <w:rFonts w:ascii="FrankfurtGothic" w:hAnsi="FrankfurtGothic"/>
          <w:b/>
          <w:caps/>
          <w:sz w:val="22"/>
        </w:rPr>
        <w:t>Seminarios - Conferencias y cursos diCtados</w:t>
      </w:r>
    </w:p>
    <w:p w:rsidR="00DF553A" w:rsidRDefault="00DF553A" w:rsidP="00DF553A">
      <w:pPr>
        <w:jc w:val="both"/>
        <w:rPr>
          <w:rFonts w:ascii="FrankfurtGothic" w:hAnsi="FrankfurtGothic"/>
          <w:sz w:val="22"/>
        </w:rPr>
      </w:pPr>
      <w:r>
        <w:rPr>
          <w:rFonts w:ascii="FrankfurtGothic" w:hAnsi="FrankfurtGothic"/>
          <w:sz w:val="22"/>
        </w:rPr>
        <w:tab/>
        <w:t>Año</w:t>
      </w:r>
      <w:r>
        <w:rPr>
          <w:rFonts w:ascii="FrankfurtGothic" w:hAnsi="FrankfurtGothic"/>
          <w:sz w:val="22"/>
        </w:rPr>
        <w:tab/>
      </w:r>
      <w:r>
        <w:rPr>
          <w:rFonts w:ascii="FrankfurtGothic" w:hAnsi="FrankfurtGothic"/>
          <w:sz w:val="22"/>
        </w:rPr>
        <w:tab/>
      </w:r>
      <w:r>
        <w:rPr>
          <w:rFonts w:ascii="FrankfurtGothic" w:hAnsi="FrankfurtGothic"/>
          <w:sz w:val="22"/>
        </w:rPr>
        <w:tab/>
        <w:t xml:space="preserve">Lugar              </w:t>
      </w:r>
      <w:r>
        <w:rPr>
          <w:rFonts w:ascii="FrankfurtGothic" w:hAnsi="FrankfurtGothic"/>
          <w:sz w:val="22"/>
        </w:rPr>
        <w:tab/>
      </w:r>
      <w:r>
        <w:rPr>
          <w:rFonts w:ascii="FrankfurtGothic" w:hAnsi="FrankfurtGothic"/>
          <w:sz w:val="22"/>
        </w:rPr>
        <w:tab/>
      </w:r>
      <w:r>
        <w:rPr>
          <w:rFonts w:ascii="FrankfurtGothic" w:hAnsi="FrankfurtGothic"/>
          <w:sz w:val="22"/>
        </w:rPr>
        <w:tab/>
        <w:t>Tema</w:t>
      </w:r>
    </w:p>
    <w:p w:rsidR="00DF553A" w:rsidRDefault="00DF553A" w:rsidP="00DF553A">
      <w:pPr>
        <w:jc w:val="both"/>
      </w:pPr>
    </w:p>
    <w:p w:rsidR="00DF553A" w:rsidRDefault="00DF553A" w:rsidP="00DF553A">
      <w:pPr>
        <w:ind w:left="720"/>
        <w:jc w:val="both"/>
      </w:pP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15 -</w:t>
      </w:r>
      <w:r>
        <w:rPr>
          <w:rFonts w:ascii="FrankfurtGothic" w:hAnsi="FrankfurtGothic"/>
          <w:sz w:val="22"/>
        </w:rPr>
        <w:tab/>
      </w:r>
      <w:r>
        <w:rPr>
          <w:rFonts w:ascii="FrankfurtGothic" w:hAnsi="FrankfurtGothic"/>
          <w:b/>
          <w:caps/>
          <w:sz w:val="22"/>
        </w:rPr>
        <w:t xml:space="preserve">Participación en congresos -Encuentros -Jornadas y </w:t>
      </w:r>
      <w:r>
        <w:rPr>
          <w:rFonts w:ascii="FrankfurtGothic" w:hAnsi="FrankfurtGothic"/>
          <w:b/>
          <w:caps/>
          <w:sz w:val="22"/>
        </w:rPr>
        <w:tab/>
        <w:t>Simposios</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Evento</w:t>
      </w:r>
      <w:r>
        <w:rPr>
          <w:rFonts w:ascii="FrankfurtGothic" w:hAnsi="FrankfurtGothic"/>
          <w:sz w:val="22"/>
        </w:rPr>
        <w:tab/>
      </w:r>
      <w:r>
        <w:rPr>
          <w:rFonts w:ascii="FrankfurtGothic" w:hAnsi="FrankfurtGothic"/>
          <w:sz w:val="22"/>
        </w:rPr>
        <w:tab/>
        <w:t>Carácter de participación</w:t>
      </w:r>
      <w:r>
        <w:rPr>
          <w:rFonts w:ascii="FrankfurtGothic" w:hAnsi="FrankfurtGothic"/>
          <w:sz w:val="22"/>
        </w:rPr>
        <w:tab/>
      </w:r>
      <w:r>
        <w:rPr>
          <w:rFonts w:ascii="FrankfurtGothic" w:hAnsi="FrankfurtGothic"/>
          <w:sz w:val="22"/>
        </w:rPr>
        <w:tab/>
        <w:t>Lugar                  Fecha</w:t>
      </w:r>
    </w:p>
    <w:p w:rsidR="00DF553A" w:rsidRDefault="00DF553A" w:rsidP="00DF553A">
      <w:pPr>
        <w:jc w:val="both"/>
        <w:rPr>
          <w:color w:val="000000"/>
          <w:sz w:val="28"/>
          <w:shd w:val="clear" w:color="auto" w:fill="FFFFFF"/>
        </w:rPr>
      </w:pPr>
      <w:r>
        <w:rPr>
          <w:rFonts w:ascii="FrankfurtGothic" w:hAnsi="FrankfurtGothic"/>
          <w:sz w:val="22"/>
        </w:rPr>
        <w:tab/>
      </w:r>
      <w:r>
        <w:rPr>
          <w:color w:val="000000"/>
          <w:sz w:val="28"/>
          <w:shd w:val="clear" w:color="auto" w:fill="FFFFFF"/>
        </w:rPr>
        <w:t xml:space="preserve"> </w:t>
      </w:r>
    </w:p>
    <w:p w:rsidR="00DF553A" w:rsidRDefault="00DF553A" w:rsidP="00DF553A">
      <w:pPr>
        <w:jc w:val="both"/>
        <w:rPr>
          <w:rFonts w:ascii="FrankfurtGothic" w:hAnsi="FrankfurtGothic"/>
          <w:sz w:val="22"/>
        </w:rPr>
      </w:pPr>
      <w:r>
        <w:rPr>
          <w:rFonts w:ascii="FrankfurtGothic" w:hAnsi="FrankfurtGothic"/>
          <w:sz w:val="22"/>
        </w:rPr>
        <w:t xml:space="preserve">           </w:t>
      </w:r>
    </w:p>
    <w:p w:rsidR="00DF553A" w:rsidRDefault="00DF553A" w:rsidP="00DF553A">
      <w:pPr>
        <w:jc w:val="both"/>
        <w:rPr>
          <w:rFonts w:ascii="FrankfurtGothic" w:hAnsi="FrankfurtGothic"/>
          <w:b/>
          <w:caps/>
          <w:sz w:val="22"/>
        </w:rPr>
      </w:pPr>
      <w:r>
        <w:rPr>
          <w:rFonts w:ascii="FrankfurtGothic" w:hAnsi="FrankfurtGothic"/>
          <w:sz w:val="22"/>
        </w:rPr>
        <w:t>16 -</w:t>
      </w:r>
      <w:r>
        <w:rPr>
          <w:rFonts w:ascii="FrankfurtGothic" w:hAnsi="FrankfurtGothic"/>
          <w:sz w:val="22"/>
        </w:rPr>
        <w:tab/>
      </w:r>
      <w:r>
        <w:rPr>
          <w:rFonts w:ascii="FrankfurtGothic" w:hAnsi="FrankfurtGothic"/>
          <w:b/>
          <w:caps/>
          <w:sz w:val="22"/>
        </w:rPr>
        <w:t xml:space="preserve">Organización de eventos científicos - Visitas de </w:t>
      </w:r>
      <w:r>
        <w:rPr>
          <w:rFonts w:ascii="FrankfurtGothic" w:hAnsi="FrankfurtGothic"/>
          <w:b/>
          <w:caps/>
          <w:sz w:val="22"/>
        </w:rPr>
        <w:tab/>
        <w:t>investigadores</w:t>
      </w:r>
    </w:p>
    <w:p w:rsidR="00DF553A" w:rsidRDefault="00DF553A" w:rsidP="00DF553A">
      <w:pPr>
        <w:jc w:val="both"/>
        <w:rPr>
          <w:color w:val="000000"/>
          <w:sz w:val="28"/>
          <w:shd w:val="clear" w:color="auto" w:fill="FFFFFF"/>
        </w:rPr>
      </w:pPr>
    </w:p>
    <w:p w:rsidR="00DF553A" w:rsidRDefault="00DF553A" w:rsidP="00DF553A">
      <w:pPr>
        <w:jc w:val="both"/>
        <w:rPr>
          <w:rFonts w:ascii="FrankfurtGothic" w:hAnsi="FrankfurtGothic"/>
          <w:b/>
          <w:sz w:val="22"/>
          <w:u w:val="single"/>
        </w:rPr>
      </w:pPr>
    </w:p>
    <w:p w:rsidR="00DF553A" w:rsidRDefault="00DF553A" w:rsidP="00DF553A">
      <w:pPr>
        <w:ind w:left="720" w:hanging="720"/>
        <w:jc w:val="both"/>
        <w:rPr>
          <w:rFonts w:ascii="FrankfurtGothic" w:hAnsi="FrankfurtGothic"/>
          <w:sz w:val="22"/>
        </w:rPr>
      </w:pPr>
      <w:r>
        <w:rPr>
          <w:rFonts w:ascii="FrankfurtGothic" w:hAnsi="FrankfurtGothic"/>
          <w:sz w:val="22"/>
        </w:rPr>
        <w:t>17 -</w:t>
      </w:r>
      <w:r>
        <w:rPr>
          <w:rFonts w:ascii="FrankfurtGothic" w:hAnsi="FrankfurtGothic"/>
          <w:sz w:val="22"/>
        </w:rPr>
        <w:tab/>
      </w:r>
      <w:r>
        <w:rPr>
          <w:rFonts w:ascii="FrankfurtGothic" w:hAnsi="FrankfurtGothic"/>
          <w:b/>
          <w:caps/>
          <w:sz w:val="22"/>
        </w:rPr>
        <w:t>Trabajos publicados o aceptados para publicar en revistas periódicas, actas de congresos, libros o capítulos de libros</w:t>
      </w:r>
      <w:r>
        <w:rPr>
          <w:rFonts w:ascii="FrankfurtGothic" w:hAnsi="FrankfurtGothic"/>
          <w:b/>
          <w:sz w:val="22"/>
        </w:rPr>
        <w:t xml:space="preserve"> (Indicar autor, año, título del trabajo, nombre de la revista u otra publicación, volumen, páginas,  si tiene o no </w:t>
      </w:r>
      <w:proofErr w:type="spellStart"/>
      <w:r>
        <w:rPr>
          <w:rFonts w:ascii="FrankfurtGothic" w:hAnsi="FrankfurtGothic"/>
          <w:b/>
          <w:sz w:val="22"/>
        </w:rPr>
        <w:t>referato</w:t>
      </w:r>
      <w:proofErr w:type="spellEnd"/>
      <w:r>
        <w:rPr>
          <w:rFonts w:ascii="FrankfurtGothic" w:hAnsi="FrankfurtGothic"/>
          <w:b/>
          <w:sz w:val="22"/>
        </w:rPr>
        <w:t>). En el caso de tratarse de trabajos inéditos, el aspirante deberá presentar un ejemplar firmado, el cual se agregará al expediente del concurso. Los miembros de la Comisión Asesora podrán exigir que se presenten copias de las publicaciones y los trabajos realizados, los que serán devueltos a los aspirantes una vez sustanciado el concurso.</w:t>
      </w:r>
      <w:r>
        <w:rPr>
          <w:rFonts w:ascii="FrankfurtGothic" w:hAnsi="FrankfurtGothic"/>
          <w:sz w:val="22"/>
        </w:rPr>
        <w:tab/>
      </w:r>
    </w:p>
    <w:p w:rsidR="00DF553A" w:rsidRDefault="00DF553A" w:rsidP="00DF553A">
      <w:pPr>
        <w:ind w:firstLine="720"/>
        <w:jc w:val="both"/>
        <w:rPr>
          <w:rFonts w:ascii="FrankfurtGothic" w:hAnsi="FrankfurtGothic"/>
          <w:sz w:val="22"/>
        </w:rPr>
      </w:pPr>
    </w:p>
    <w:p w:rsidR="00DF553A" w:rsidRDefault="00DF553A" w:rsidP="00DF553A">
      <w:pPr>
        <w:numPr>
          <w:ilvl w:val="1"/>
          <w:numId w:val="3"/>
        </w:numPr>
        <w:ind w:left="0" w:firstLine="720"/>
        <w:jc w:val="both"/>
        <w:rPr>
          <w:rFonts w:ascii="FrankfurtGothic" w:hAnsi="FrankfurtGothic"/>
          <w:sz w:val="22"/>
        </w:rPr>
      </w:pPr>
      <w:r>
        <w:rPr>
          <w:rFonts w:ascii="FrankfurtGothic" w:hAnsi="FrankfurtGothic"/>
          <w:sz w:val="22"/>
        </w:rPr>
        <w:t>Científicos</w:t>
      </w:r>
    </w:p>
    <w:p w:rsidR="00DF553A" w:rsidRDefault="00DF553A" w:rsidP="00DF553A">
      <w:pPr>
        <w:numPr>
          <w:ilvl w:val="1"/>
          <w:numId w:val="2"/>
        </w:numPr>
        <w:jc w:val="both"/>
        <w:rPr>
          <w:rFonts w:ascii="FrankfurtGothic" w:hAnsi="FrankfurtGothic"/>
          <w:sz w:val="22"/>
        </w:rPr>
      </w:pPr>
      <w:r>
        <w:rPr>
          <w:rFonts w:ascii="FrankfurtGothic" w:hAnsi="FrankfurtGothic"/>
          <w:sz w:val="22"/>
        </w:rPr>
        <w:t>Tecnológicos / Técnicos</w:t>
      </w:r>
    </w:p>
    <w:p w:rsidR="00DF553A" w:rsidRDefault="00DF553A" w:rsidP="00DF553A">
      <w:pPr>
        <w:jc w:val="both"/>
        <w:rPr>
          <w:rFonts w:ascii="FrankfurtGothic" w:hAnsi="FrankfurtGothic"/>
          <w:sz w:val="22"/>
        </w:rPr>
      </w:pPr>
      <w:r>
        <w:rPr>
          <w:rFonts w:ascii="FrankfurtGothic" w:hAnsi="FrankfurtGothic"/>
          <w:sz w:val="22"/>
        </w:rPr>
        <w:t xml:space="preserve"> </w:t>
      </w:r>
    </w:p>
    <w:p w:rsidR="00DF553A" w:rsidRDefault="00DF553A" w:rsidP="00DF553A">
      <w:pPr>
        <w:jc w:val="both"/>
        <w:rPr>
          <w:rFonts w:ascii="FrankfurtGothic" w:hAnsi="FrankfurtGothic"/>
          <w:sz w:val="22"/>
        </w:rPr>
      </w:pPr>
      <w:r>
        <w:rPr>
          <w:rFonts w:ascii="FrankfurtGothic" w:hAnsi="FrankfurtGothic"/>
          <w:sz w:val="22"/>
        </w:rPr>
        <w:tab/>
      </w:r>
      <w:r>
        <w:rPr>
          <w:rFonts w:ascii="FrankfurtGothic" w:hAnsi="FrankfurtGothic"/>
          <w:sz w:val="22"/>
        </w:rPr>
        <w:tab/>
      </w:r>
      <w:r>
        <w:rPr>
          <w:rFonts w:ascii="FrankfurtGothic" w:hAnsi="FrankfurtGothic"/>
          <w:sz w:val="22"/>
        </w:rPr>
        <w:tab/>
      </w:r>
      <w:r>
        <w:rPr>
          <w:rFonts w:ascii="FrankfurtGothic" w:hAnsi="FrankfurtGothic"/>
          <w:sz w:val="22"/>
        </w:rPr>
        <w:tab/>
      </w: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numPr>
          <w:ilvl w:val="1"/>
          <w:numId w:val="7"/>
        </w:numPr>
        <w:jc w:val="both"/>
        <w:rPr>
          <w:rFonts w:ascii="FrankfurtGothic" w:hAnsi="FrankfurtGothic"/>
          <w:sz w:val="22"/>
        </w:rPr>
      </w:pPr>
      <w:r>
        <w:rPr>
          <w:rFonts w:ascii="FrankfurtGothic" w:hAnsi="FrankfurtGothic"/>
          <w:sz w:val="22"/>
        </w:rPr>
        <w:t>Artísticos</w:t>
      </w:r>
    </w:p>
    <w:p w:rsidR="00DF553A" w:rsidRDefault="00DF553A" w:rsidP="00DF553A">
      <w:pPr>
        <w:numPr>
          <w:ilvl w:val="1"/>
          <w:numId w:val="4"/>
        </w:numPr>
        <w:jc w:val="both"/>
        <w:rPr>
          <w:rFonts w:ascii="FrankfurtGothic" w:hAnsi="FrankfurtGothic"/>
          <w:sz w:val="22"/>
        </w:rPr>
      </w:pPr>
      <w:r>
        <w:rPr>
          <w:rFonts w:ascii="FrankfurtGothic" w:hAnsi="FrankfurtGothic"/>
          <w:sz w:val="22"/>
        </w:rPr>
        <w:t>Informes y anteproyectos legislativos y del sector público</w:t>
      </w:r>
    </w:p>
    <w:p w:rsidR="00DF553A" w:rsidRDefault="00DF553A" w:rsidP="00DF553A">
      <w:pPr>
        <w:ind w:firstLine="720"/>
        <w:jc w:val="both"/>
        <w:rPr>
          <w:rFonts w:ascii="FrankfurtGothic" w:hAnsi="FrankfurtGothic"/>
          <w:sz w:val="22"/>
        </w:rPr>
      </w:pPr>
    </w:p>
    <w:p w:rsidR="00DF553A" w:rsidRDefault="00DF553A" w:rsidP="00DF553A">
      <w:pPr>
        <w:ind w:firstLine="720"/>
        <w:jc w:val="both"/>
        <w:rPr>
          <w:rFonts w:ascii="FrankfurtGothic" w:hAnsi="FrankfurtGothic"/>
          <w:sz w:val="22"/>
        </w:rPr>
      </w:pPr>
      <w:r>
        <w:rPr>
          <w:rFonts w:ascii="FrankfurtGothic" w:hAnsi="FrankfurtGothic"/>
          <w:sz w:val="22"/>
        </w:rPr>
        <w:t>17.5</w:t>
      </w:r>
      <w:r>
        <w:rPr>
          <w:rFonts w:ascii="FrankfurtGothic" w:hAnsi="FrankfurtGothic"/>
          <w:sz w:val="22"/>
        </w:rPr>
        <w:tab/>
        <w:t>De divulgación</w:t>
      </w:r>
    </w:p>
    <w:p w:rsidR="00DF553A" w:rsidRDefault="00DF553A" w:rsidP="00DF553A">
      <w:pPr>
        <w:jc w:val="both"/>
        <w:rPr>
          <w:rFonts w:ascii="FrankfurtGothic" w:hAnsi="FrankfurtGothic"/>
          <w:sz w:val="22"/>
        </w:rPr>
      </w:pPr>
      <w:r>
        <w:rPr>
          <w:rFonts w:ascii="FrankfurtGothic" w:hAnsi="FrankfurtGothic"/>
          <w:sz w:val="22"/>
        </w:rPr>
        <w:lastRenderedPageBreak/>
        <w:tab/>
      </w:r>
    </w:p>
    <w:p w:rsidR="00DF553A" w:rsidRDefault="00DF553A" w:rsidP="00DF553A">
      <w:pPr>
        <w:numPr>
          <w:ilvl w:val="1"/>
          <w:numId w:val="6"/>
        </w:numPr>
        <w:jc w:val="both"/>
        <w:rPr>
          <w:rFonts w:ascii="FrankfurtGothic" w:hAnsi="FrankfurtGothic"/>
          <w:sz w:val="22"/>
        </w:rPr>
      </w:pPr>
      <w:r>
        <w:rPr>
          <w:rFonts w:ascii="FrankfurtGothic" w:hAnsi="FrankfurtGothic"/>
          <w:sz w:val="22"/>
        </w:rPr>
        <w:t>Inéditos</w:t>
      </w:r>
    </w:p>
    <w:p w:rsidR="00DF553A" w:rsidRDefault="00DF553A" w:rsidP="00DF553A">
      <w:pPr>
        <w:numPr>
          <w:ilvl w:val="1"/>
          <w:numId w:val="5"/>
        </w:numPr>
        <w:jc w:val="both"/>
        <w:rPr>
          <w:rFonts w:ascii="FrankfurtGothic" w:hAnsi="FrankfurtGothic"/>
          <w:sz w:val="22"/>
        </w:rPr>
      </w:pPr>
      <w:r>
        <w:rPr>
          <w:rFonts w:ascii="FrankfurtGothic" w:hAnsi="FrankfurtGothic"/>
          <w:sz w:val="22"/>
        </w:rPr>
        <w:t>Otros</w:t>
      </w:r>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b/>
          <w:caps/>
          <w:sz w:val="22"/>
        </w:rPr>
      </w:pPr>
      <w:r>
        <w:rPr>
          <w:rFonts w:ascii="FrankfurtGothic" w:hAnsi="FrankfurtGothic"/>
          <w:sz w:val="22"/>
        </w:rPr>
        <w:t>18 -</w:t>
      </w:r>
      <w:r>
        <w:rPr>
          <w:rFonts w:ascii="FrankfurtGothic" w:hAnsi="FrankfurtGothic"/>
          <w:sz w:val="22"/>
        </w:rPr>
        <w:tab/>
      </w:r>
      <w:r>
        <w:rPr>
          <w:rFonts w:ascii="FrankfurtGothic" w:hAnsi="FrankfurtGothic"/>
          <w:b/>
          <w:caps/>
          <w:sz w:val="22"/>
        </w:rPr>
        <w:t>Trabajos de transferencia/</w:t>
      </w:r>
      <w:r>
        <w:rPr>
          <w:rFonts w:ascii="FrankfurtGothic" w:hAnsi="FrankfurtGothic"/>
          <w:b/>
          <w:caps/>
          <w:sz w:val="22"/>
          <w:lang w:val="es-ES"/>
        </w:rPr>
        <w:t>extensión</w:t>
      </w:r>
      <w:r>
        <w:rPr>
          <w:rFonts w:ascii="FrankfurtGothic" w:hAnsi="FrankfurtGothic"/>
          <w:b/>
          <w:caps/>
          <w:sz w:val="22"/>
        </w:rPr>
        <w:t xml:space="preserve"> efectuado</w:t>
      </w:r>
    </w:p>
    <w:p w:rsidR="00DF553A" w:rsidRDefault="00DF553A" w:rsidP="00DF553A">
      <w:pPr>
        <w:ind w:left="720"/>
        <w:jc w:val="both"/>
        <w:rPr>
          <w:rFonts w:ascii="FrankfurtGothic" w:hAnsi="FrankfurtGothic"/>
          <w:b/>
          <w:sz w:val="22"/>
        </w:rPr>
      </w:pPr>
      <w:r>
        <w:rPr>
          <w:rFonts w:ascii="FrankfurtGothic" w:hAnsi="FrankfurtGothic"/>
          <w:b/>
          <w:caps/>
          <w:sz w:val="22"/>
        </w:rPr>
        <w:t>E</w:t>
      </w:r>
      <w:r>
        <w:rPr>
          <w:rFonts w:ascii="FrankfurtGothic" w:hAnsi="FrankfurtGothic"/>
          <w:b/>
          <w:sz w:val="22"/>
        </w:rPr>
        <w:t>n las actividades de extensión universitaria, debe acompañarse el Plan de Trabajo desarrollado, lugar, fecha y duración.</w:t>
      </w:r>
    </w:p>
    <w:p w:rsidR="00DF553A" w:rsidRDefault="00DF553A" w:rsidP="00DF553A">
      <w:pPr>
        <w:tabs>
          <w:tab w:val="left" w:pos="709"/>
        </w:tabs>
        <w:ind w:left="1418" w:hanging="1418"/>
        <w:jc w:val="both"/>
        <w:rPr>
          <w:rFonts w:ascii="FrankfurtGothic" w:hAnsi="FrankfurtGothic"/>
          <w:sz w:val="22"/>
        </w:rPr>
      </w:pPr>
      <w:r>
        <w:rPr>
          <w:rFonts w:ascii="FrankfurtGothic" w:hAnsi="FrankfurtGothic"/>
          <w:sz w:val="22"/>
        </w:rPr>
        <w:tab/>
      </w:r>
    </w:p>
    <w:p w:rsidR="00DF553A" w:rsidRDefault="00DF553A" w:rsidP="00DF553A">
      <w:pPr>
        <w:tabs>
          <w:tab w:val="left" w:pos="709"/>
        </w:tabs>
        <w:ind w:left="1418" w:hanging="1418"/>
        <w:jc w:val="both"/>
        <w:rPr>
          <w:rFonts w:ascii="FrankfurtGothic" w:hAnsi="FrankfurtGothic"/>
          <w:sz w:val="22"/>
        </w:rPr>
      </w:pPr>
      <w:r>
        <w:rPr>
          <w:rFonts w:ascii="FrankfurtGothic" w:hAnsi="FrankfurtGothic"/>
          <w:sz w:val="22"/>
        </w:rPr>
        <w:tab/>
        <w:t>18.1</w:t>
      </w:r>
      <w:r>
        <w:rPr>
          <w:rFonts w:ascii="FrankfurtGothic" w:hAnsi="FrankfurtGothic"/>
          <w:sz w:val="22"/>
        </w:rPr>
        <w:tab/>
        <w:t>Una síntesis de los aportes originales efectuados en el ejercicio de la especialidad respectiva.</w:t>
      </w:r>
    </w:p>
    <w:p w:rsidR="00DF553A" w:rsidRDefault="00DF553A" w:rsidP="00DF553A">
      <w:pPr>
        <w:tabs>
          <w:tab w:val="left" w:pos="709"/>
        </w:tabs>
        <w:ind w:left="1418" w:hanging="1418"/>
        <w:jc w:val="both"/>
        <w:rPr>
          <w:rFonts w:ascii="FrankfurtGothic" w:hAnsi="FrankfurtGothic"/>
          <w:sz w:val="22"/>
        </w:rPr>
      </w:pPr>
      <w:r>
        <w:rPr>
          <w:rFonts w:ascii="FrankfurtGothic" w:hAnsi="FrankfurtGothic"/>
          <w:sz w:val="22"/>
        </w:rPr>
        <w:tab/>
        <w:t>18.2</w:t>
      </w:r>
      <w:r>
        <w:rPr>
          <w:rFonts w:ascii="FrankfurtGothic" w:hAnsi="FrankfurtGothic"/>
          <w:sz w:val="22"/>
        </w:rPr>
        <w:tab/>
        <w:t>Una síntesis de la actuación profesional.</w:t>
      </w:r>
    </w:p>
    <w:p w:rsidR="00DF553A" w:rsidRDefault="00DF553A" w:rsidP="00DF553A">
      <w:pPr>
        <w:tabs>
          <w:tab w:val="left" w:pos="709"/>
        </w:tabs>
        <w:ind w:left="1418" w:hanging="1418"/>
        <w:jc w:val="both"/>
        <w:rPr>
          <w:rFonts w:ascii="FrankfurtGothic" w:hAnsi="FrankfurtGothic"/>
          <w:sz w:val="22"/>
        </w:rPr>
      </w:pPr>
      <w:r>
        <w:rPr>
          <w:rFonts w:ascii="FrankfurtGothic" w:hAnsi="FrankfurtGothic"/>
          <w:sz w:val="22"/>
        </w:rPr>
        <w:tab/>
        <w:t>18.3</w:t>
      </w:r>
      <w:r>
        <w:rPr>
          <w:rFonts w:ascii="FrankfurtGothic" w:hAnsi="FrankfurtGothic"/>
          <w:sz w:val="22"/>
        </w:rPr>
        <w:tab/>
        <w:t>Metodología propuesta para la enseñanza.</w:t>
      </w:r>
    </w:p>
    <w:p w:rsidR="00DF553A" w:rsidRDefault="00DF553A" w:rsidP="00DF553A">
      <w:pPr>
        <w:numPr>
          <w:ilvl w:val="1"/>
          <w:numId w:val="9"/>
        </w:numPr>
        <w:tabs>
          <w:tab w:val="left" w:pos="709"/>
        </w:tabs>
        <w:jc w:val="both"/>
        <w:rPr>
          <w:rFonts w:ascii="FrankfurtGothic" w:hAnsi="FrankfurtGothic"/>
          <w:sz w:val="22"/>
        </w:rPr>
      </w:pPr>
      <w:r>
        <w:rPr>
          <w:rFonts w:ascii="FrankfurtGothic" w:hAnsi="FrankfurtGothic"/>
          <w:sz w:val="22"/>
        </w:rPr>
        <w:t>Otros datos de interés.</w:t>
      </w:r>
    </w:p>
    <w:p w:rsidR="00DF553A" w:rsidRDefault="00DF553A" w:rsidP="00DF553A">
      <w:pPr>
        <w:numPr>
          <w:ilvl w:val="1"/>
          <w:numId w:val="9"/>
        </w:numPr>
        <w:tabs>
          <w:tab w:val="left" w:pos="709"/>
        </w:tabs>
        <w:jc w:val="both"/>
        <w:rPr>
          <w:rFonts w:ascii="FrankfurtGothic" w:hAnsi="FrankfurtGothic"/>
          <w:sz w:val="22"/>
        </w:rPr>
      </w:pPr>
      <w:r>
        <w:rPr>
          <w:rFonts w:ascii="FrankfurtGothic" w:hAnsi="FrankfurtGothic"/>
          <w:sz w:val="22"/>
        </w:rPr>
        <w:t xml:space="preserve">El aspirante acompañará el plan de actividades docentes, de   </w:t>
      </w:r>
      <w:r>
        <w:rPr>
          <w:rFonts w:ascii="FrankfurtGothic" w:hAnsi="FrankfurtGothic"/>
          <w:sz w:val="22"/>
        </w:rPr>
        <w:tab/>
        <w:t xml:space="preserve">investigación </w:t>
      </w:r>
      <w:r>
        <w:rPr>
          <w:rFonts w:ascii="FrankfurtGothic" w:hAnsi="FrankfurtGothic"/>
          <w:sz w:val="22"/>
        </w:rPr>
        <w:tab/>
        <w:t xml:space="preserve">y  de extensión universitaria que en líneas generales </w:t>
      </w:r>
      <w:r>
        <w:rPr>
          <w:rFonts w:ascii="FrankfurtGothic" w:hAnsi="FrankfurtGothic"/>
          <w:sz w:val="22"/>
        </w:rPr>
        <w:tab/>
        <w:t>desarrollará en caso de obtener el cargo.</w:t>
      </w:r>
    </w:p>
    <w:p w:rsidR="00DF553A" w:rsidRDefault="00DF553A" w:rsidP="00DF553A">
      <w:pPr>
        <w:numPr>
          <w:ilvl w:val="1"/>
          <w:numId w:val="9"/>
        </w:numPr>
        <w:tabs>
          <w:tab w:val="left" w:pos="709"/>
        </w:tabs>
        <w:jc w:val="both"/>
        <w:rPr>
          <w:rFonts w:ascii="FrankfurtGothic" w:hAnsi="FrankfurtGothic"/>
          <w:sz w:val="22"/>
        </w:rPr>
      </w:pPr>
      <w:r>
        <w:rPr>
          <w:rFonts w:ascii="FrankfurtGothic" w:hAnsi="FrankfurtGothic"/>
          <w:sz w:val="22"/>
        </w:rPr>
        <w:t xml:space="preserve">Será requisito indispensable la presentación en sobre cerrado y firmado    </w:t>
      </w:r>
      <w:r>
        <w:rPr>
          <w:rFonts w:ascii="FrankfurtGothic" w:hAnsi="FrankfurtGothic"/>
          <w:sz w:val="22"/>
        </w:rPr>
        <w:tab/>
        <w:t xml:space="preserve">por el aspirante de los requisitos exigidos en los inc. 3 y 5 de este </w:t>
      </w:r>
      <w:proofErr w:type="spellStart"/>
      <w:r>
        <w:rPr>
          <w:rFonts w:ascii="FrankfurtGothic" w:hAnsi="FrankfurtGothic"/>
          <w:sz w:val="22"/>
        </w:rPr>
        <w:t>Pto</w:t>
      </w:r>
      <w:proofErr w:type="spellEnd"/>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b/>
          <w:caps/>
          <w:sz w:val="22"/>
        </w:rPr>
      </w:pPr>
      <w:r>
        <w:rPr>
          <w:rFonts w:ascii="FrankfurtGothic" w:hAnsi="FrankfurtGothic"/>
          <w:sz w:val="22"/>
        </w:rPr>
        <w:t>19 -</w:t>
      </w:r>
      <w:r>
        <w:rPr>
          <w:rFonts w:ascii="FrankfurtGothic" w:hAnsi="FrankfurtGothic"/>
          <w:sz w:val="22"/>
        </w:rPr>
        <w:tab/>
      </w:r>
      <w:r>
        <w:rPr>
          <w:rFonts w:ascii="FrankfurtGothic" w:hAnsi="FrankfurtGothic"/>
          <w:b/>
          <w:caps/>
          <w:sz w:val="22"/>
        </w:rPr>
        <w:t>Traducciones</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20 -</w:t>
      </w:r>
      <w:r>
        <w:rPr>
          <w:rFonts w:ascii="FrankfurtGothic" w:hAnsi="FrankfurtGothic"/>
          <w:sz w:val="22"/>
        </w:rPr>
        <w:tab/>
      </w:r>
      <w:r>
        <w:rPr>
          <w:rFonts w:ascii="FrankfurtGothic" w:hAnsi="FrankfurtGothic"/>
          <w:b/>
          <w:caps/>
          <w:sz w:val="22"/>
        </w:rPr>
        <w:t>Formación y dirección de recursos humanos</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b/>
          <w:sz w:val="22"/>
        </w:rPr>
      </w:pPr>
      <w:r>
        <w:rPr>
          <w:rFonts w:ascii="FrankfurtGothic" w:hAnsi="FrankfurtGothic"/>
          <w:b/>
          <w:sz w:val="22"/>
        </w:rPr>
        <w:tab/>
        <w:t>20.1</w:t>
      </w:r>
      <w:r>
        <w:rPr>
          <w:rFonts w:ascii="FrankfurtGothic" w:hAnsi="FrankfurtGothic"/>
          <w:b/>
          <w:sz w:val="22"/>
        </w:rPr>
        <w:tab/>
        <w:t>Becarios</w:t>
      </w:r>
    </w:p>
    <w:p w:rsidR="00DF553A" w:rsidRDefault="00DF553A" w:rsidP="00DF553A">
      <w:pPr>
        <w:jc w:val="both"/>
        <w:rPr>
          <w:rFonts w:ascii="FrankfurtGothic" w:hAnsi="FrankfurtGothic"/>
          <w:sz w:val="22"/>
        </w:rPr>
      </w:pPr>
      <w:r>
        <w:rPr>
          <w:rFonts w:ascii="FrankfurtGothic" w:hAnsi="FrankfurtGothic"/>
          <w:sz w:val="22"/>
        </w:rPr>
        <w:tab/>
        <w:t>Años</w:t>
      </w:r>
      <w:r>
        <w:rPr>
          <w:rFonts w:ascii="FrankfurtGothic" w:hAnsi="FrankfurtGothic"/>
          <w:sz w:val="22"/>
        </w:rPr>
        <w:tab/>
      </w:r>
      <w:r>
        <w:rPr>
          <w:rFonts w:ascii="FrankfurtGothic" w:hAnsi="FrankfurtGothic"/>
          <w:sz w:val="22"/>
        </w:rPr>
        <w:tab/>
        <w:t>Institución</w:t>
      </w:r>
      <w:r>
        <w:rPr>
          <w:rFonts w:ascii="FrankfurtGothic" w:hAnsi="FrankfurtGothic"/>
          <w:sz w:val="22"/>
        </w:rPr>
        <w:tab/>
      </w:r>
      <w:r>
        <w:rPr>
          <w:rFonts w:ascii="FrankfurtGothic" w:hAnsi="FrankfurtGothic"/>
          <w:sz w:val="22"/>
        </w:rPr>
        <w:tab/>
        <w:t>Categorías</w:t>
      </w:r>
      <w:r>
        <w:rPr>
          <w:rFonts w:ascii="FrankfurtGothic" w:hAnsi="FrankfurtGothic"/>
          <w:sz w:val="22"/>
        </w:rPr>
        <w:tab/>
      </w:r>
      <w:r>
        <w:rPr>
          <w:rFonts w:ascii="FrankfurtGothic" w:hAnsi="FrankfurtGothic"/>
          <w:sz w:val="22"/>
        </w:rPr>
        <w:tab/>
        <w:t>Nombre</w:t>
      </w:r>
    </w:p>
    <w:p w:rsidR="00DF553A" w:rsidRDefault="00DF553A" w:rsidP="00DF553A">
      <w:pPr>
        <w:ind w:firstLine="720"/>
        <w:jc w:val="both"/>
        <w:rPr>
          <w:rFonts w:ascii="FrankfurtGothic" w:hAnsi="FrankfurtGothic"/>
          <w:b/>
          <w:sz w:val="22"/>
        </w:rPr>
      </w:pPr>
    </w:p>
    <w:p w:rsidR="00DF553A" w:rsidRDefault="00DF553A" w:rsidP="00DF553A">
      <w:pPr>
        <w:ind w:firstLine="720"/>
        <w:jc w:val="both"/>
        <w:rPr>
          <w:rFonts w:ascii="FrankfurtGothic" w:hAnsi="FrankfurtGothic"/>
          <w:b/>
          <w:sz w:val="22"/>
        </w:rPr>
      </w:pPr>
      <w:r>
        <w:rPr>
          <w:rFonts w:ascii="FrankfurtGothic" w:hAnsi="FrankfurtGothic"/>
          <w:b/>
          <w:sz w:val="22"/>
        </w:rPr>
        <w:t>20.2</w:t>
      </w:r>
      <w:r>
        <w:rPr>
          <w:rFonts w:ascii="FrankfurtGothic" w:hAnsi="FrankfurtGothic"/>
          <w:b/>
          <w:sz w:val="22"/>
        </w:rPr>
        <w:tab/>
        <w:t>Dirección de tesis: terminadas y aprobadas</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b/>
          <w:sz w:val="22"/>
        </w:rPr>
      </w:pPr>
      <w:r>
        <w:rPr>
          <w:rFonts w:ascii="FrankfurtGothic" w:hAnsi="FrankfurtGothic"/>
          <w:b/>
          <w:sz w:val="22"/>
        </w:rPr>
        <w:tab/>
        <w:t>Doctorales</w:t>
      </w:r>
    </w:p>
    <w:p w:rsidR="00DF553A" w:rsidRDefault="00DF553A" w:rsidP="00DF553A">
      <w:pPr>
        <w:ind w:left="720"/>
        <w:jc w:val="both"/>
        <w:rPr>
          <w:rFonts w:ascii="FrankfurtGothic" w:hAnsi="FrankfurtGothic"/>
          <w:sz w:val="22"/>
        </w:rPr>
      </w:pPr>
      <w:r>
        <w:rPr>
          <w:rFonts w:ascii="FrankfurtGothic" w:hAnsi="FrankfurtGothic"/>
          <w:sz w:val="22"/>
        </w:rPr>
        <w:t>Año:         Apellido y Nombres:                Tema                 Universidad               Calificación:</w:t>
      </w:r>
    </w:p>
    <w:p w:rsidR="00DF553A" w:rsidRDefault="00DF553A" w:rsidP="00DF553A">
      <w:pPr>
        <w:jc w:val="both"/>
        <w:rPr>
          <w:rFonts w:ascii="FrankfurtGothic" w:hAnsi="FrankfurtGothic"/>
          <w:b/>
          <w:sz w:val="22"/>
        </w:rPr>
      </w:pPr>
      <w:r>
        <w:rPr>
          <w:rFonts w:ascii="FrankfurtGothic" w:hAnsi="FrankfurtGothic"/>
          <w:b/>
          <w:sz w:val="22"/>
        </w:rPr>
        <w:tab/>
      </w:r>
    </w:p>
    <w:p w:rsidR="00DF553A" w:rsidRDefault="00DF553A" w:rsidP="00DF553A">
      <w:pPr>
        <w:jc w:val="both"/>
        <w:rPr>
          <w:rFonts w:ascii="FrankfurtGothic" w:hAnsi="FrankfurtGothic"/>
          <w:b/>
          <w:sz w:val="22"/>
        </w:rPr>
      </w:pPr>
      <w:r>
        <w:rPr>
          <w:rFonts w:ascii="FrankfurtGothic" w:hAnsi="FrankfurtGothic"/>
          <w:b/>
          <w:sz w:val="22"/>
        </w:rPr>
        <w:tab/>
        <w:t>Maestrías</w:t>
      </w:r>
    </w:p>
    <w:p w:rsidR="00DF553A" w:rsidRDefault="00DF553A" w:rsidP="00DF553A">
      <w:pPr>
        <w:ind w:left="720"/>
        <w:jc w:val="both"/>
        <w:rPr>
          <w:rFonts w:ascii="FrankfurtGothic" w:hAnsi="FrankfurtGothic"/>
          <w:sz w:val="22"/>
        </w:rPr>
      </w:pPr>
      <w:r>
        <w:rPr>
          <w:rFonts w:ascii="FrankfurtGothic" w:hAnsi="FrankfurtGothic"/>
          <w:sz w:val="22"/>
        </w:rPr>
        <w:t>Año:         Apellido y Nombres:                Tema                 Universidad               Calificación:</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b/>
          <w:sz w:val="22"/>
        </w:rPr>
      </w:pPr>
      <w:r>
        <w:rPr>
          <w:rFonts w:ascii="FrankfurtGothic" w:hAnsi="FrankfurtGothic"/>
          <w:b/>
          <w:sz w:val="22"/>
        </w:rPr>
        <w:tab/>
        <w:t>20.3</w:t>
      </w:r>
      <w:r>
        <w:rPr>
          <w:rFonts w:ascii="FrankfurtGothic" w:hAnsi="FrankfurtGothic"/>
          <w:b/>
          <w:sz w:val="22"/>
        </w:rPr>
        <w:tab/>
        <w:t>Dirección de docentes - investigadores</w:t>
      </w:r>
    </w:p>
    <w:p w:rsidR="00DF553A" w:rsidRDefault="00DF553A" w:rsidP="00DF553A">
      <w:pPr>
        <w:jc w:val="both"/>
        <w:rPr>
          <w:rFonts w:ascii="FrankfurtGothic" w:hAnsi="FrankfurtGothic"/>
          <w:b/>
          <w:sz w:val="22"/>
        </w:rPr>
      </w:pPr>
      <w:r>
        <w:rPr>
          <w:rFonts w:ascii="FrankfurtGothic" w:hAnsi="FrankfurtGothic"/>
          <w:sz w:val="22"/>
        </w:rPr>
        <w:tab/>
        <w:t>Período    Apellido y Nombres:                Tema principal:</w:t>
      </w:r>
      <w:r>
        <w:rPr>
          <w:rFonts w:ascii="FrankfurtGothic" w:hAnsi="FrankfurtGothic"/>
          <w:sz w:val="22"/>
        </w:rPr>
        <w:tab/>
      </w:r>
      <w:r>
        <w:rPr>
          <w:rFonts w:ascii="FrankfurtGothic" w:hAnsi="FrankfurtGothic"/>
          <w:sz w:val="22"/>
        </w:rPr>
        <w:tab/>
        <w:t>Categoría</w:t>
      </w:r>
      <w:r>
        <w:rPr>
          <w:rFonts w:ascii="FrankfurtGothic" w:hAnsi="FrankfurtGothic"/>
          <w:b/>
          <w:sz w:val="22"/>
        </w:rPr>
        <w:t xml:space="preserve">    </w:t>
      </w:r>
    </w:p>
    <w:p w:rsidR="00DF553A" w:rsidRDefault="00DF553A" w:rsidP="00DF553A">
      <w:pPr>
        <w:jc w:val="both"/>
        <w:rPr>
          <w:rFonts w:ascii="FrankfurtGothic" w:hAnsi="FrankfurtGothic"/>
          <w:b/>
          <w:sz w:val="22"/>
        </w:rPr>
      </w:pPr>
      <w:r>
        <w:rPr>
          <w:rFonts w:ascii="FrankfurtGothic" w:hAnsi="FrankfurtGothic"/>
          <w:b/>
          <w:sz w:val="22"/>
        </w:rPr>
        <w:t xml:space="preserve">            </w:t>
      </w:r>
    </w:p>
    <w:p w:rsidR="00DF553A" w:rsidRDefault="00DF553A" w:rsidP="00DF553A">
      <w:pPr>
        <w:jc w:val="both"/>
        <w:rPr>
          <w:rFonts w:ascii="FrankfurtGothic" w:hAnsi="FrankfurtGothic"/>
          <w:b/>
          <w:sz w:val="22"/>
        </w:rPr>
      </w:pPr>
      <w:r>
        <w:rPr>
          <w:rFonts w:ascii="FrankfurtGothic" w:hAnsi="FrankfurtGothic"/>
          <w:b/>
          <w:sz w:val="22"/>
        </w:rPr>
        <w:tab/>
        <w:t>20.4     Discípulos de investigación con ubicación actual</w:t>
      </w: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b/>
          <w:sz w:val="22"/>
        </w:rPr>
        <w:tab/>
        <w:t>20.5</w:t>
      </w:r>
      <w:r>
        <w:rPr>
          <w:rFonts w:ascii="FrankfurtGothic" w:hAnsi="FrankfurtGothic"/>
          <w:b/>
          <w:sz w:val="22"/>
        </w:rPr>
        <w:tab/>
        <w:t>Dirección personal apoyo a la investigación</w:t>
      </w:r>
      <w:r>
        <w:rPr>
          <w:rFonts w:ascii="FrankfurtGothic" w:hAnsi="FrankfurtGothic"/>
          <w:sz w:val="22"/>
        </w:rPr>
        <w:tab/>
      </w:r>
    </w:p>
    <w:p w:rsidR="00DF553A" w:rsidRDefault="00DF553A" w:rsidP="00DF553A">
      <w:pPr>
        <w:jc w:val="both"/>
        <w:rPr>
          <w:rFonts w:ascii="FrankfurtGothic" w:hAnsi="FrankfurtGothic"/>
          <w:sz w:val="22"/>
        </w:rPr>
      </w:pPr>
      <w:r>
        <w:rPr>
          <w:rFonts w:ascii="FrankfurtGothic" w:hAnsi="FrankfurtGothic"/>
          <w:sz w:val="22"/>
        </w:rPr>
        <w:tab/>
        <w:t>Nomina de profesionales:</w:t>
      </w:r>
      <w:r>
        <w:rPr>
          <w:rFonts w:ascii="FrankfurtGothic" w:hAnsi="FrankfurtGothic"/>
          <w:sz w:val="22"/>
        </w:rPr>
        <w:tab/>
      </w:r>
      <w:r>
        <w:rPr>
          <w:rFonts w:ascii="FrankfurtGothic" w:hAnsi="FrankfurtGothic"/>
          <w:sz w:val="22"/>
        </w:rPr>
        <w:tab/>
      </w:r>
      <w:r>
        <w:rPr>
          <w:rFonts w:ascii="FrankfurtGothic" w:hAnsi="FrankfurtGothic"/>
          <w:sz w:val="22"/>
        </w:rPr>
        <w:tab/>
      </w:r>
      <w:r>
        <w:rPr>
          <w:rFonts w:ascii="FrankfurtGothic" w:hAnsi="FrankfurtGothic"/>
          <w:sz w:val="22"/>
        </w:rPr>
        <w:tab/>
      </w:r>
      <w:r>
        <w:rPr>
          <w:rFonts w:ascii="FrankfurtGothic" w:hAnsi="FrankfurtGothic"/>
          <w:sz w:val="22"/>
        </w:rPr>
        <w:tab/>
        <w:t>Periodo:</w:t>
      </w:r>
    </w:p>
    <w:p w:rsidR="00DF553A" w:rsidRDefault="00DF553A" w:rsidP="00DF553A">
      <w:pPr>
        <w:jc w:val="both"/>
        <w:rPr>
          <w:rFonts w:ascii="FrankfurtGothic" w:hAnsi="FrankfurtGothic"/>
          <w:sz w:val="22"/>
        </w:rPr>
      </w:pPr>
      <w:r>
        <w:rPr>
          <w:rFonts w:ascii="FrankfurtGothic" w:hAnsi="FrankfurtGothic"/>
          <w:sz w:val="22"/>
        </w:rPr>
        <w:tab/>
        <w:t>Técnicos:</w:t>
      </w:r>
    </w:p>
    <w:p w:rsidR="00DF553A" w:rsidRDefault="00DF553A" w:rsidP="00DF553A">
      <w:pPr>
        <w:jc w:val="both"/>
        <w:rPr>
          <w:rFonts w:ascii="FrankfurtGothic" w:hAnsi="FrankfurtGothic"/>
          <w:sz w:val="22"/>
        </w:rPr>
      </w:pPr>
      <w:r>
        <w:rPr>
          <w:rFonts w:ascii="FrankfurtGothic" w:hAnsi="FrankfurtGothic"/>
          <w:sz w:val="22"/>
        </w:rPr>
        <w:tab/>
        <w:t>Artesanos:</w:t>
      </w:r>
    </w:p>
    <w:p w:rsidR="00DF553A" w:rsidRDefault="00DF553A" w:rsidP="00DF553A">
      <w:pPr>
        <w:ind w:left="720" w:hanging="720"/>
        <w:jc w:val="both"/>
      </w:pPr>
    </w:p>
    <w:p w:rsidR="00DF553A" w:rsidRDefault="00DF553A" w:rsidP="00DF553A">
      <w:pPr>
        <w:ind w:left="720" w:hanging="720"/>
        <w:jc w:val="both"/>
      </w:pPr>
    </w:p>
    <w:p w:rsidR="00DF553A" w:rsidRDefault="00DF553A" w:rsidP="00DF553A">
      <w:pPr>
        <w:ind w:left="720" w:hanging="720"/>
        <w:jc w:val="both"/>
        <w:rPr>
          <w:rFonts w:ascii="FrankfurtGothic" w:hAnsi="FrankfurtGothic"/>
          <w:b/>
          <w:caps/>
          <w:sz w:val="22"/>
        </w:rPr>
      </w:pPr>
      <w:r>
        <w:rPr>
          <w:rFonts w:ascii="FrankfurtGothic" w:hAnsi="FrankfurtGothic"/>
          <w:sz w:val="22"/>
        </w:rPr>
        <w:lastRenderedPageBreak/>
        <w:t>21 -</w:t>
      </w:r>
      <w:r>
        <w:rPr>
          <w:rFonts w:ascii="FrankfurtGothic" w:hAnsi="FrankfurtGothic"/>
          <w:sz w:val="22"/>
        </w:rPr>
        <w:tab/>
      </w:r>
      <w:r>
        <w:rPr>
          <w:rFonts w:ascii="FrankfurtGothic" w:hAnsi="FrankfurtGothic"/>
          <w:b/>
          <w:caps/>
          <w:sz w:val="22"/>
        </w:rPr>
        <w:t>Antecedentes profesionales relevantes, aportes significativos a la organización curricular</w:t>
      </w:r>
    </w:p>
    <w:p w:rsidR="00DF553A" w:rsidRDefault="00DF553A" w:rsidP="00DF553A">
      <w:pPr>
        <w:jc w:val="both"/>
        <w:rPr>
          <w:rFonts w:ascii="FrankfurtGothic" w:hAnsi="FrankfurtGothic"/>
          <w:sz w:val="22"/>
        </w:rPr>
      </w:pPr>
    </w:p>
    <w:p w:rsidR="00DF553A" w:rsidRDefault="00DF553A" w:rsidP="00DF553A">
      <w:pPr>
        <w:jc w:val="both"/>
        <w:rPr>
          <w:rFonts w:ascii="FrankfurtGothic" w:hAnsi="FrankfurtGothic"/>
          <w:sz w:val="22"/>
        </w:rPr>
      </w:pPr>
      <w:r>
        <w:rPr>
          <w:rFonts w:ascii="FrankfurtGothic" w:hAnsi="FrankfurtGothic"/>
          <w:sz w:val="22"/>
        </w:rPr>
        <w:tab/>
      </w:r>
    </w:p>
    <w:p w:rsidR="00DF553A" w:rsidRDefault="00DF553A" w:rsidP="00DF553A">
      <w:pPr>
        <w:jc w:val="both"/>
        <w:rPr>
          <w:rFonts w:ascii="FrankfurtGothic" w:hAnsi="FrankfurtGothic"/>
          <w:sz w:val="22"/>
          <w:u w:val="single"/>
        </w:rPr>
      </w:pPr>
      <w:r>
        <w:rPr>
          <w:rFonts w:ascii="FrankfurtGothic" w:hAnsi="FrankfurtGothic"/>
          <w:sz w:val="22"/>
        </w:rPr>
        <w:t xml:space="preserve">           </w:t>
      </w:r>
      <w:r>
        <w:rPr>
          <w:rFonts w:ascii="FrankfurtGothic" w:hAnsi="FrankfurtGothic"/>
          <w:sz w:val="22"/>
          <w:u w:val="single"/>
        </w:rPr>
        <w:t>Idiomas:</w:t>
      </w:r>
    </w:p>
    <w:p w:rsidR="00DF553A" w:rsidRDefault="00DF553A" w:rsidP="00DF553A">
      <w:pPr>
        <w:jc w:val="both"/>
        <w:rPr>
          <w:rFonts w:ascii="FrankfurtGothic" w:hAnsi="FrankfurtGothic"/>
          <w:sz w:val="22"/>
        </w:rPr>
      </w:pPr>
      <w:r>
        <w:rPr>
          <w:rFonts w:ascii="FrankfurtGothic" w:hAnsi="FrankfurtGothic"/>
          <w:sz w:val="22"/>
        </w:rPr>
        <w:t xml:space="preserve">       </w:t>
      </w:r>
    </w:p>
    <w:p w:rsidR="00DF553A" w:rsidRDefault="00DF553A" w:rsidP="00DF553A">
      <w:pPr>
        <w:jc w:val="both"/>
      </w:pPr>
    </w:p>
    <w:p w:rsidR="00DF553A" w:rsidRDefault="00DF553A" w:rsidP="00DF553A">
      <w:pPr>
        <w:jc w:val="both"/>
        <w:rPr>
          <w:rFonts w:ascii="FrankfurtGothic" w:hAnsi="FrankfurtGothic"/>
          <w:b/>
          <w:caps/>
          <w:sz w:val="22"/>
        </w:rPr>
      </w:pPr>
      <w:r>
        <w:rPr>
          <w:rFonts w:ascii="FrankfurtGothic" w:hAnsi="FrankfurtGothic"/>
          <w:sz w:val="22"/>
        </w:rPr>
        <w:t>22 -</w:t>
      </w:r>
      <w:r>
        <w:rPr>
          <w:rFonts w:ascii="FrankfurtGothic" w:hAnsi="FrankfurtGothic"/>
          <w:sz w:val="22"/>
        </w:rPr>
        <w:tab/>
      </w:r>
      <w:r>
        <w:rPr>
          <w:rFonts w:ascii="FrankfurtGothic" w:hAnsi="FrankfurtGothic"/>
          <w:b/>
          <w:caps/>
          <w:sz w:val="22"/>
        </w:rPr>
        <w:t>Dirección de Institutos - Programas - Laboratorios - Etc.</w:t>
      </w: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DF553A" w:rsidRDefault="00DF553A" w:rsidP="00DF553A">
      <w:pPr>
        <w:jc w:val="both"/>
        <w:rPr>
          <w:rFonts w:ascii="FrankfurtGothic" w:hAnsi="FrankfurtGothic"/>
          <w:b/>
          <w:caps/>
          <w:sz w:val="22"/>
        </w:rPr>
      </w:pPr>
    </w:p>
    <w:p w:rsidR="00417758" w:rsidRDefault="00417758"/>
    <w:sectPr w:rsidR="00417758">
      <w:headerReference w:type="default" r:id="rId5"/>
      <w:footerReference w:type="even" r:id="rId6"/>
      <w:footerReference w:type="default" r:id="rId7"/>
      <w:headerReference w:type="first" r:id="rId8"/>
      <w:footerReference w:type="first" r:id="rId9"/>
      <w:pgSz w:w="11906" w:h="16838"/>
      <w:pgMar w:top="3119" w:right="1701" w:bottom="1654" w:left="1701" w:header="851"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arial">
    <w:altName w:val="Arial Unicode MS"/>
    <w:charset w:val="80"/>
    <w:family w:val="swiss"/>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furtGothic">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2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2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25F"/>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25F">
    <w:pPr>
      <w:pStyle w:val="Encabezado"/>
      <w:jc w:val="right"/>
      <w:rPr>
        <w:rFonts w:ascii="Arial" w:hAnsi="Arial"/>
        <w:b/>
        <w:sz w:val="24"/>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2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0000003"/>
    <w:multiLevelType w:val="multilevel"/>
    <w:tmpl w:val="00000003"/>
    <w:name w:val="WW8Num3"/>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1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0000000A"/>
    <w:name w:val="WW8Num10"/>
    <w:lvl w:ilvl="0">
      <w:start w:val="18"/>
      <w:numFmt w:val="decimal"/>
      <w:lvlText w:val="%1."/>
      <w:lvlJc w:val="left"/>
      <w:pPr>
        <w:tabs>
          <w:tab w:val="num" w:pos="720"/>
        </w:tabs>
        <w:ind w:left="720" w:hanging="360"/>
      </w:pPr>
      <w:rPr>
        <w:rFonts w:ascii="Franklin Gothic arial" w:hAnsi="Franklin Gothic arial"/>
        <w:b w:val="0"/>
        <w:bCs w:val="0"/>
        <w:sz w:val="22"/>
        <w:szCs w:val="22"/>
      </w:rPr>
    </w:lvl>
    <w:lvl w:ilvl="1">
      <w:start w:val="4"/>
      <w:numFmt w:val="decimal"/>
      <w:lvlText w:val="%1.%2"/>
      <w:lvlJc w:val="left"/>
      <w:pPr>
        <w:tabs>
          <w:tab w:val="num" w:pos="1080"/>
        </w:tabs>
        <w:ind w:left="1080" w:hanging="360"/>
      </w:pPr>
      <w:rPr>
        <w:rFonts w:ascii="Franklin Gothic arial" w:hAnsi="Franklin Gothic arial"/>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53A"/>
    <w:rsid w:val="00241A3B"/>
    <w:rsid w:val="00417758"/>
    <w:rsid w:val="00DF55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3A"/>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F553A"/>
    <w:rPr>
      <w:color w:val="0000FF"/>
      <w:u w:val="single"/>
    </w:rPr>
  </w:style>
  <w:style w:type="paragraph" w:styleId="Encabezado">
    <w:name w:val="header"/>
    <w:basedOn w:val="Normal"/>
    <w:link w:val="EncabezadoCar"/>
    <w:rsid w:val="00DF553A"/>
    <w:pPr>
      <w:tabs>
        <w:tab w:val="center" w:pos="4252"/>
        <w:tab w:val="right" w:pos="8504"/>
      </w:tabs>
    </w:pPr>
  </w:style>
  <w:style w:type="character" w:customStyle="1" w:styleId="EncabezadoCar">
    <w:name w:val="Encabezado Car"/>
    <w:basedOn w:val="Fuentedeprrafopredeter"/>
    <w:link w:val="Encabezado"/>
    <w:rsid w:val="00DF553A"/>
    <w:rPr>
      <w:rFonts w:ascii="Times New Roman" w:eastAsia="Times New Roman" w:hAnsi="Times New Roman" w:cs="Times New Roman"/>
      <w:sz w:val="20"/>
      <w:szCs w:val="20"/>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analia.causa</dc:creator>
  <cp:keywords/>
  <dc:description/>
  <cp:lastModifiedBy>analia.causa</cp:lastModifiedBy>
  <cp:revision>1</cp:revision>
  <dcterms:created xsi:type="dcterms:W3CDTF">2012-06-12T13:23:00Z</dcterms:created>
  <dcterms:modified xsi:type="dcterms:W3CDTF">2012-06-12T13:35:00Z</dcterms:modified>
</cp:coreProperties>
</file>